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8" w:rsidRDefault="00695F98">
      <w:pPr>
        <w:pStyle w:val="a3"/>
      </w:pPr>
    </w:p>
    <w:p w:rsidR="00451DFD" w:rsidRDefault="00D84BBA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2689225</wp:posOffset>
            </wp:positionH>
            <wp:positionV relativeFrom="paragraph">
              <wp:posOffset>191770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C7E" w:rsidRDefault="00D95C7E" w:rsidP="00D95C7E">
      <w:pPr>
        <w:pStyle w:val="a3"/>
      </w:pPr>
    </w:p>
    <w:p w:rsidR="00D95C7E" w:rsidRDefault="00D95C7E" w:rsidP="00D95C7E">
      <w:pPr>
        <w:pStyle w:val="a3"/>
      </w:pPr>
    </w:p>
    <w:p w:rsidR="00D95C7E" w:rsidRDefault="00D95C7E" w:rsidP="00D95C7E">
      <w:pPr>
        <w:pStyle w:val="a3"/>
      </w:pPr>
    </w:p>
    <w:p w:rsidR="00D95C7E" w:rsidRDefault="00D95C7E" w:rsidP="00D95C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C7E" w:rsidRDefault="00D95C7E" w:rsidP="00D95C7E"/>
    <w:p w:rsidR="00D95C7E" w:rsidRDefault="00D95C7E" w:rsidP="00D95C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C7E" w:rsidRDefault="00D95C7E" w:rsidP="00E75CAE">
      <w:pPr>
        <w:pStyle w:val="aa"/>
        <w:spacing w:line="360" w:lineRule="auto"/>
        <w:jc w:val="center"/>
      </w:pPr>
      <w:r>
        <w:rPr>
          <w:b/>
          <w:spacing w:val="20"/>
          <w:sz w:val="28"/>
          <w:szCs w:val="28"/>
        </w:rPr>
        <w:t>КЕМЕРОВСКАЯ ОБЛАСТЬ</w:t>
      </w:r>
      <w:r w:rsidR="004920B5">
        <w:rPr>
          <w:b/>
          <w:spacing w:val="20"/>
          <w:sz w:val="28"/>
          <w:szCs w:val="28"/>
        </w:rPr>
        <w:t xml:space="preserve"> - КУЗБАСС</w:t>
      </w:r>
    </w:p>
    <w:p w:rsidR="00D95C7E" w:rsidRPr="0051037A" w:rsidRDefault="00D95C7E" w:rsidP="00E75CAE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51037A">
        <w:rPr>
          <w:b/>
          <w:spacing w:val="20"/>
          <w:sz w:val="28"/>
          <w:szCs w:val="28"/>
        </w:rPr>
        <w:t>КАЛТАНСКИЙ ГОРОДСКОЙ ОКРУГ</w:t>
      </w:r>
    </w:p>
    <w:p w:rsidR="00D95C7E" w:rsidRPr="0051037A" w:rsidRDefault="00D95C7E" w:rsidP="00E75CAE">
      <w:pPr>
        <w:pStyle w:val="aa"/>
        <w:spacing w:line="360" w:lineRule="auto"/>
        <w:ind w:left="426"/>
        <w:jc w:val="center"/>
        <w:rPr>
          <w:b/>
          <w:sz w:val="28"/>
          <w:szCs w:val="28"/>
        </w:rPr>
      </w:pPr>
      <w:r w:rsidRPr="0051037A">
        <w:rPr>
          <w:b/>
          <w:sz w:val="28"/>
          <w:szCs w:val="28"/>
        </w:rPr>
        <w:t>АДМИНИСТРАЦИЯ КАЛТАНСКОГО ГОРОДСКОГО ОКРУГА</w:t>
      </w:r>
    </w:p>
    <w:p w:rsidR="00D95C7E" w:rsidRPr="004B6791" w:rsidRDefault="00D95C7E" w:rsidP="00D95C7E">
      <w:pPr>
        <w:pStyle w:val="9"/>
        <w:jc w:val="center"/>
        <w:rPr>
          <w:b/>
          <w:sz w:val="36"/>
          <w:szCs w:val="36"/>
        </w:rPr>
      </w:pPr>
      <w:r w:rsidRPr="004B6791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D95C7E" w:rsidRDefault="00D95C7E" w:rsidP="00D95C7E">
      <w:pPr>
        <w:pStyle w:val="aa"/>
        <w:jc w:val="center"/>
      </w:pPr>
    </w:p>
    <w:p w:rsidR="00D95C7E" w:rsidRDefault="00DC2BA8" w:rsidP="00D95C7E">
      <w:pPr>
        <w:pStyle w:val="aa"/>
        <w:tabs>
          <w:tab w:val="left" w:pos="7655"/>
        </w:tabs>
        <w:jc w:val="center"/>
      </w:pPr>
      <w:r>
        <w:rPr>
          <w:sz w:val="28"/>
          <w:szCs w:val="28"/>
        </w:rPr>
        <w:t xml:space="preserve">От </w:t>
      </w:r>
      <w:r w:rsidR="00050920">
        <w:rPr>
          <w:sz w:val="28"/>
          <w:szCs w:val="28"/>
        </w:rPr>
        <w:t>07.02.</w:t>
      </w:r>
      <w:r>
        <w:rPr>
          <w:sz w:val="28"/>
          <w:szCs w:val="28"/>
        </w:rPr>
        <w:t>20</w:t>
      </w:r>
      <w:r w:rsidR="00AC6063" w:rsidRPr="00523552">
        <w:rPr>
          <w:sz w:val="28"/>
          <w:szCs w:val="28"/>
        </w:rPr>
        <w:t>20</w:t>
      </w:r>
      <w:r w:rsidR="00D95C7E">
        <w:rPr>
          <w:sz w:val="28"/>
          <w:szCs w:val="28"/>
        </w:rPr>
        <w:t xml:space="preserve"> г.         № </w:t>
      </w:r>
      <w:r w:rsidR="00050920">
        <w:rPr>
          <w:sz w:val="28"/>
          <w:szCs w:val="28"/>
        </w:rPr>
        <w:t>25</w:t>
      </w:r>
      <w:r w:rsidR="004807A0">
        <w:rPr>
          <w:sz w:val="28"/>
          <w:szCs w:val="28"/>
        </w:rPr>
        <w:t>–</w:t>
      </w:r>
      <w:proofErr w:type="spellStart"/>
      <w:r w:rsidR="00D95C7E">
        <w:rPr>
          <w:sz w:val="28"/>
          <w:szCs w:val="28"/>
        </w:rPr>
        <w:t>п</w:t>
      </w:r>
      <w:proofErr w:type="spellEnd"/>
    </w:p>
    <w:p w:rsidR="00D95C7E" w:rsidRPr="00FA0913" w:rsidRDefault="00D95C7E" w:rsidP="00D95C7E">
      <w:pPr>
        <w:jc w:val="center"/>
        <w:rPr>
          <w:b/>
          <w:sz w:val="32"/>
          <w:szCs w:val="32"/>
        </w:rPr>
      </w:pPr>
    </w:p>
    <w:p w:rsidR="000E7A4C" w:rsidRDefault="00D95C7E" w:rsidP="00756262">
      <w:pPr>
        <w:pStyle w:val="aa"/>
        <w:tabs>
          <w:tab w:val="left" w:pos="76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отчета «Об исполнении муниципальной программы </w:t>
      </w:r>
      <w:r w:rsidR="00756262" w:rsidRPr="00D26B82">
        <w:rPr>
          <w:b/>
          <w:i/>
          <w:sz w:val="28"/>
          <w:szCs w:val="28"/>
        </w:rPr>
        <w:t>«</w:t>
      </w:r>
      <w:r w:rsidR="00E75CAE">
        <w:rPr>
          <w:b/>
          <w:i/>
          <w:sz w:val="28"/>
          <w:szCs w:val="28"/>
        </w:rPr>
        <w:t>Жилище</w:t>
      </w:r>
      <w:r w:rsidR="00756262">
        <w:rPr>
          <w:b/>
          <w:i/>
          <w:sz w:val="28"/>
          <w:szCs w:val="28"/>
        </w:rPr>
        <w:t xml:space="preserve">» </w:t>
      </w:r>
      <w:proofErr w:type="spellStart"/>
      <w:r w:rsidR="00E75CAE">
        <w:rPr>
          <w:b/>
          <w:i/>
          <w:sz w:val="28"/>
          <w:szCs w:val="28"/>
        </w:rPr>
        <w:t>Калтанского</w:t>
      </w:r>
      <w:proofErr w:type="spellEnd"/>
      <w:r w:rsidR="00E75CAE">
        <w:rPr>
          <w:b/>
          <w:i/>
          <w:sz w:val="28"/>
          <w:szCs w:val="28"/>
        </w:rPr>
        <w:t xml:space="preserve"> городского округа </w:t>
      </w:r>
      <w:r w:rsidR="00756262">
        <w:rPr>
          <w:b/>
          <w:i/>
          <w:sz w:val="28"/>
          <w:szCs w:val="28"/>
        </w:rPr>
        <w:t>на 2014-20</w:t>
      </w:r>
      <w:r w:rsidR="004B1CD0">
        <w:rPr>
          <w:b/>
          <w:i/>
          <w:sz w:val="28"/>
          <w:szCs w:val="28"/>
        </w:rPr>
        <w:t>20</w:t>
      </w:r>
      <w:r w:rsidR="00756262" w:rsidRPr="00D26B82">
        <w:rPr>
          <w:b/>
          <w:i/>
          <w:sz w:val="28"/>
          <w:szCs w:val="28"/>
        </w:rPr>
        <w:t xml:space="preserve"> годы»</w:t>
      </w:r>
      <w:r w:rsidR="00C1338F">
        <w:rPr>
          <w:b/>
          <w:i/>
          <w:sz w:val="28"/>
          <w:szCs w:val="28"/>
        </w:rPr>
        <w:t xml:space="preserve"> </w:t>
      </w:r>
    </w:p>
    <w:p w:rsidR="00D95C7E" w:rsidRDefault="00D95C7E" w:rsidP="00756262">
      <w:pPr>
        <w:pStyle w:val="aa"/>
        <w:tabs>
          <w:tab w:val="left" w:pos="76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</w:t>
      </w:r>
      <w:r w:rsidR="00AC6063" w:rsidRPr="00AC6063">
        <w:rPr>
          <w:b/>
          <w:i/>
          <w:sz w:val="28"/>
          <w:szCs w:val="28"/>
        </w:rPr>
        <w:t>9</w:t>
      </w:r>
      <w:r w:rsidR="00C133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</w:t>
      </w:r>
    </w:p>
    <w:p w:rsidR="00D95C7E" w:rsidRDefault="00D95C7E" w:rsidP="00D95C7E">
      <w:pPr>
        <w:jc w:val="center"/>
        <w:rPr>
          <w:b/>
          <w:i/>
          <w:sz w:val="28"/>
          <w:szCs w:val="28"/>
        </w:rPr>
      </w:pPr>
    </w:p>
    <w:p w:rsidR="00D95C7E" w:rsidRPr="00A850B2" w:rsidRDefault="00D95C7E" w:rsidP="00A850B2">
      <w:pPr>
        <w:pStyle w:val="aa"/>
        <w:tabs>
          <w:tab w:val="left" w:pos="7655"/>
        </w:tabs>
        <w:ind w:firstLine="851"/>
        <w:jc w:val="both"/>
        <w:rPr>
          <w:b/>
          <w:i/>
          <w:sz w:val="28"/>
          <w:szCs w:val="28"/>
        </w:rPr>
      </w:pPr>
      <w:proofErr w:type="gramStart"/>
      <w:r w:rsidRPr="00F0670D">
        <w:rPr>
          <w:sz w:val="28"/>
          <w:szCs w:val="28"/>
        </w:rPr>
        <w:t xml:space="preserve">На основании решения коллегии администрации </w:t>
      </w:r>
      <w:proofErr w:type="spellStart"/>
      <w:r w:rsidRPr="00F0670D">
        <w:rPr>
          <w:sz w:val="28"/>
          <w:szCs w:val="28"/>
        </w:rPr>
        <w:t>Калтанского</w:t>
      </w:r>
      <w:proofErr w:type="spellEnd"/>
      <w:r w:rsidRPr="00F0670D">
        <w:rPr>
          <w:sz w:val="28"/>
          <w:szCs w:val="28"/>
        </w:rPr>
        <w:t xml:space="preserve"> г</w:t>
      </w:r>
      <w:r w:rsidR="0002242D" w:rsidRPr="00F0670D">
        <w:rPr>
          <w:sz w:val="28"/>
          <w:szCs w:val="28"/>
        </w:rPr>
        <w:t>ородского округа от</w:t>
      </w:r>
      <w:r w:rsidR="00843F65">
        <w:rPr>
          <w:sz w:val="28"/>
          <w:szCs w:val="28"/>
        </w:rPr>
        <w:t xml:space="preserve"> </w:t>
      </w:r>
      <w:r w:rsidR="00884F66">
        <w:rPr>
          <w:sz w:val="28"/>
          <w:szCs w:val="28"/>
        </w:rPr>
        <w:t>04.02.</w:t>
      </w:r>
      <w:r w:rsidR="0002242D" w:rsidRPr="004920B5">
        <w:rPr>
          <w:sz w:val="28"/>
          <w:szCs w:val="28"/>
        </w:rPr>
        <w:t>20</w:t>
      </w:r>
      <w:r w:rsidR="004920B5" w:rsidRPr="004920B5">
        <w:rPr>
          <w:sz w:val="28"/>
          <w:szCs w:val="28"/>
        </w:rPr>
        <w:t>20</w:t>
      </w:r>
      <w:r w:rsidR="000E7A4C" w:rsidRPr="004920B5">
        <w:rPr>
          <w:sz w:val="28"/>
          <w:szCs w:val="28"/>
        </w:rPr>
        <w:t xml:space="preserve"> </w:t>
      </w:r>
      <w:r w:rsidRPr="004920B5">
        <w:rPr>
          <w:sz w:val="28"/>
          <w:szCs w:val="28"/>
        </w:rPr>
        <w:t xml:space="preserve">г. № </w:t>
      </w:r>
      <w:r w:rsidR="00884F66">
        <w:rPr>
          <w:sz w:val="28"/>
          <w:szCs w:val="28"/>
        </w:rPr>
        <w:t>04</w:t>
      </w:r>
      <w:r w:rsidR="004807A0" w:rsidRPr="004920B5">
        <w:rPr>
          <w:sz w:val="28"/>
          <w:szCs w:val="28"/>
        </w:rPr>
        <w:t>–</w:t>
      </w:r>
      <w:proofErr w:type="spellStart"/>
      <w:r w:rsidRPr="004920B5">
        <w:rPr>
          <w:sz w:val="28"/>
          <w:szCs w:val="28"/>
        </w:rPr>
        <w:t>рк</w:t>
      </w:r>
      <w:proofErr w:type="spellEnd"/>
      <w:r w:rsidRPr="00F0670D">
        <w:rPr>
          <w:sz w:val="28"/>
          <w:szCs w:val="28"/>
        </w:rPr>
        <w:t xml:space="preserve"> «</w:t>
      </w:r>
      <w:r w:rsidR="00A850B2" w:rsidRPr="00A850B2">
        <w:rPr>
          <w:sz w:val="28"/>
          <w:szCs w:val="28"/>
        </w:rPr>
        <w:t xml:space="preserve">Об утверждении отчета «Об исполнении муниципальной программы «Жилище» </w:t>
      </w:r>
      <w:proofErr w:type="spellStart"/>
      <w:r w:rsidR="00A850B2" w:rsidRPr="00A850B2">
        <w:rPr>
          <w:sz w:val="28"/>
          <w:szCs w:val="28"/>
        </w:rPr>
        <w:t>Калтанского</w:t>
      </w:r>
      <w:proofErr w:type="spellEnd"/>
      <w:r w:rsidR="00A850B2" w:rsidRPr="00A850B2">
        <w:rPr>
          <w:sz w:val="28"/>
          <w:szCs w:val="28"/>
        </w:rPr>
        <w:t xml:space="preserve"> городского округа на 2014-20</w:t>
      </w:r>
      <w:r w:rsidR="004B1CD0">
        <w:rPr>
          <w:sz w:val="28"/>
          <w:szCs w:val="28"/>
        </w:rPr>
        <w:t>20</w:t>
      </w:r>
      <w:r w:rsidR="00A850B2" w:rsidRPr="00A850B2">
        <w:rPr>
          <w:sz w:val="28"/>
          <w:szCs w:val="28"/>
        </w:rPr>
        <w:t xml:space="preserve"> годы» за 201</w:t>
      </w:r>
      <w:r w:rsidR="00AC6063" w:rsidRPr="00AC6063">
        <w:rPr>
          <w:sz w:val="28"/>
          <w:szCs w:val="28"/>
        </w:rPr>
        <w:t>9</w:t>
      </w:r>
      <w:r w:rsidR="00A850B2" w:rsidRPr="00A850B2">
        <w:rPr>
          <w:sz w:val="28"/>
          <w:szCs w:val="28"/>
        </w:rPr>
        <w:t xml:space="preserve"> год</w:t>
      </w:r>
      <w:r w:rsidR="006123C1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</w:t>
      </w:r>
      <w:r w:rsidR="00A850B2">
        <w:rPr>
          <w:sz w:val="28"/>
          <w:szCs w:val="28"/>
        </w:rPr>
        <w:t xml:space="preserve">ликвидации ветхого и аварийного муниципального жилищного фонда, обеспечения жильем граждан, проживающих на территории </w:t>
      </w:r>
      <w:proofErr w:type="spellStart"/>
      <w:r w:rsidR="00A850B2">
        <w:rPr>
          <w:sz w:val="28"/>
          <w:szCs w:val="28"/>
        </w:rPr>
        <w:t>Калтанского</w:t>
      </w:r>
      <w:proofErr w:type="spellEnd"/>
      <w:r w:rsidR="00A850B2">
        <w:rPr>
          <w:sz w:val="28"/>
          <w:szCs w:val="28"/>
        </w:rPr>
        <w:t xml:space="preserve"> городского округа, нуждающихся в улучшении жилищных условий</w:t>
      </w:r>
      <w:r>
        <w:rPr>
          <w:sz w:val="28"/>
          <w:szCs w:val="28"/>
        </w:rPr>
        <w:t>:</w:t>
      </w:r>
      <w:proofErr w:type="gramEnd"/>
    </w:p>
    <w:p w:rsidR="00D95C7E" w:rsidRDefault="00756262" w:rsidP="00756262">
      <w:pPr>
        <w:ind w:left="142" w:firstLine="938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1. </w:t>
      </w:r>
      <w:r w:rsidR="00D95C7E" w:rsidRPr="00F0670D">
        <w:rPr>
          <w:sz w:val="28"/>
          <w:szCs w:val="28"/>
        </w:rPr>
        <w:t xml:space="preserve">Утвердить отчет </w:t>
      </w:r>
      <w:r w:rsidR="00A850B2" w:rsidRPr="00A850B2">
        <w:rPr>
          <w:sz w:val="28"/>
          <w:szCs w:val="28"/>
        </w:rPr>
        <w:t xml:space="preserve">«Об исполнении муниципальной программы «Жилище» </w:t>
      </w:r>
      <w:proofErr w:type="spellStart"/>
      <w:r w:rsidR="00A850B2" w:rsidRPr="00A850B2">
        <w:rPr>
          <w:sz w:val="28"/>
          <w:szCs w:val="28"/>
        </w:rPr>
        <w:t>Калтанского</w:t>
      </w:r>
      <w:proofErr w:type="spellEnd"/>
      <w:r w:rsidR="00A850B2" w:rsidRPr="00A850B2">
        <w:rPr>
          <w:sz w:val="28"/>
          <w:szCs w:val="28"/>
        </w:rPr>
        <w:t xml:space="preserve"> городского округа на 2014-20</w:t>
      </w:r>
      <w:r w:rsidR="004B1CD0">
        <w:rPr>
          <w:sz w:val="28"/>
          <w:szCs w:val="28"/>
        </w:rPr>
        <w:t>20</w:t>
      </w:r>
      <w:r w:rsidR="00A850B2" w:rsidRPr="00A850B2">
        <w:rPr>
          <w:sz w:val="28"/>
          <w:szCs w:val="28"/>
        </w:rPr>
        <w:t xml:space="preserve"> годы» за 201</w:t>
      </w:r>
      <w:r w:rsidR="00AC6063" w:rsidRPr="00AC6063">
        <w:rPr>
          <w:sz w:val="28"/>
          <w:szCs w:val="28"/>
        </w:rPr>
        <w:t>9</w:t>
      </w:r>
      <w:r w:rsidR="00A850B2" w:rsidRPr="00A850B2">
        <w:rPr>
          <w:sz w:val="28"/>
          <w:szCs w:val="28"/>
        </w:rPr>
        <w:t xml:space="preserve"> год</w:t>
      </w:r>
      <w:r w:rsidR="00D95C7E" w:rsidRPr="00A850B2">
        <w:rPr>
          <w:sz w:val="28"/>
          <w:szCs w:val="28"/>
        </w:rPr>
        <w:t>.</w:t>
      </w:r>
    </w:p>
    <w:p w:rsidR="00756262" w:rsidRDefault="00814BCA" w:rsidP="00756262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left="142" w:right="23" w:firstLine="93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6262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</w:t>
      </w:r>
      <w:r w:rsidR="00756262">
        <w:rPr>
          <w:sz w:val="28"/>
          <w:szCs w:val="28"/>
        </w:rPr>
        <w:t xml:space="preserve"> организационной и кадровой работы администрации </w:t>
      </w:r>
      <w:proofErr w:type="spellStart"/>
      <w:r w:rsidR="00756262">
        <w:rPr>
          <w:sz w:val="28"/>
          <w:szCs w:val="28"/>
        </w:rPr>
        <w:t>Калтанского</w:t>
      </w:r>
      <w:proofErr w:type="spellEnd"/>
      <w:r w:rsidR="00756262">
        <w:rPr>
          <w:sz w:val="28"/>
          <w:szCs w:val="28"/>
        </w:rPr>
        <w:t xml:space="preserve"> городского округа (Верещагина Т.А.) обеспечить размещение настоящего постановления на официальном сайте администрации </w:t>
      </w:r>
      <w:proofErr w:type="spellStart"/>
      <w:r w:rsidR="00756262">
        <w:rPr>
          <w:sz w:val="28"/>
          <w:szCs w:val="28"/>
        </w:rPr>
        <w:t>Калтанского</w:t>
      </w:r>
      <w:proofErr w:type="spellEnd"/>
      <w:r w:rsidR="00756262">
        <w:rPr>
          <w:sz w:val="28"/>
          <w:szCs w:val="28"/>
        </w:rPr>
        <w:t xml:space="preserve"> городского округа</w:t>
      </w:r>
      <w:r w:rsidR="00756262" w:rsidRPr="002F799E">
        <w:rPr>
          <w:sz w:val="28"/>
          <w:szCs w:val="28"/>
        </w:rPr>
        <w:t>.</w:t>
      </w:r>
    </w:p>
    <w:p w:rsidR="00FC0DC0" w:rsidRDefault="0028757C" w:rsidP="00FC0DC0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left="142" w:right="23" w:firstLine="93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DC0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подписания</w:t>
      </w:r>
      <w:r w:rsidR="00FC0DC0">
        <w:rPr>
          <w:sz w:val="28"/>
          <w:szCs w:val="28"/>
        </w:rPr>
        <w:t>.</w:t>
      </w:r>
    </w:p>
    <w:p w:rsidR="00D95C7E" w:rsidRPr="00025624" w:rsidRDefault="0028757C" w:rsidP="00FC0DC0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left="142" w:right="23" w:firstLine="93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6262">
        <w:rPr>
          <w:sz w:val="28"/>
          <w:szCs w:val="28"/>
        </w:rPr>
        <w:t xml:space="preserve">. </w:t>
      </w:r>
      <w:proofErr w:type="gramStart"/>
      <w:r w:rsidR="00D95C7E" w:rsidRPr="00025624">
        <w:rPr>
          <w:sz w:val="28"/>
          <w:szCs w:val="28"/>
        </w:rPr>
        <w:t xml:space="preserve">Контроль </w:t>
      </w:r>
      <w:r w:rsidR="00C03F41">
        <w:rPr>
          <w:sz w:val="28"/>
          <w:szCs w:val="28"/>
        </w:rPr>
        <w:t>за</w:t>
      </w:r>
      <w:proofErr w:type="gramEnd"/>
      <w:r w:rsidR="00D95C7E" w:rsidRPr="00025624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4807A0">
        <w:rPr>
          <w:sz w:val="28"/>
          <w:szCs w:val="28"/>
        </w:rPr>
        <w:t>г</w:t>
      </w:r>
      <w:r w:rsidR="00D95C7E" w:rsidRPr="00025624">
        <w:rPr>
          <w:sz w:val="28"/>
          <w:szCs w:val="28"/>
        </w:rPr>
        <w:t xml:space="preserve">лавы </w:t>
      </w:r>
      <w:proofErr w:type="spellStart"/>
      <w:r w:rsidR="00D95C7E" w:rsidRPr="00025624">
        <w:rPr>
          <w:sz w:val="28"/>
          <w:szCs w:val="28"/>
        </w:rPr>
        <w:t>Калтанского</w:t>
      </w:r>
      <w:proofErr w:type="spellEnd"/>
      <w:r w:rsidR="00D95C7E" w:rsidRPr="00025624">
        <w:rPr>
          <w:sz w:val="28"/>
          <w:szCs w:val="28"/>
        </w:rPr>
        <w:t xml:space="preserve"> городского округа по</w:t>
      </w:r>
      <w:r w:rsidR="00A850B2">
        <w:rPr>
          <w:sz w:val="28"/>
          <w:szCs w:val="28"/>
        </w:rPr>
        <w:t xml:space="preserve"> строительству</w:t>
      </w:r>
      <w:r w:rsidR="00D95C7E" w:rsidRPr="00025624">
        <w:rPr>
          <w:sz w:val="28"/>
          <w:szCs w:val="28"/>
        </w:rPr>
        <w:t xml:space="preserve"> (</w:t>
      </w:r>
      <w:r w:rsidR="00A850B2">
        <w:rPr>
          <w:sz w:val="28"/>
          <w:szCs w:val="28"/>
        </w:rPr>
        <w:t>О</w:t>
      </w:r>
      <w:r w:rsidR="00D95C7E" w:rsidRPr="00025624">
        <w:rPr>
          <w:sz w:val="28"/>
          <w:szCs w:val="28"/>
        </w:rPr>
        <w:t>.</w:t>
      </w:r>
      <w:r w:rsidR="00A850B2">
        <w:rPr>
          <w:sz w:val="28"/>
          <w:szCs w:val="28"/>
        </w:rPr>
        <w:t>А</w:t>
      </w:r>
      <w:r w:rsidR="00D95C7E" w:rsidRPr="00025624">
        <w:rPr>
          <w:sz w:val="28"/>
          <w:szCs w:val="28"/>
        </w:rPr>
        <w:t xml:space="preserve">. </w:t>
      </w:r>
      <w:proofErr w:type="spellStart"/>
      <w:r w:rsidR="00A850B2">
        <w:rPr>
          <w:sz w:val="28"/>
          <w:szCs w:val="28"/>
        </w:rPr>
        <w:t>Рудюк</w:t>
      </w:r>
      <w:proofErr w:type="spellEnd"/>
      <w:r w:rsidR="00D95C7E" w:rsidRPr="00025624">
        <w:rPr>
          <w:sz w:val="28"/>
          <w:szCs w:val="28"/>
        </w:rPr>
        <w:t>).</w:t>
      </w:r>
    </w:p>
    <w:p w:rsidR="00D95C7E" w:rsidRDefault="00D95C7E" w:rsidP="00D95C7E">
      <w:pPr>
        <w:pStyle w:val="aa"/>
        <w:jc w:val="both"/>
      </w:pPr>
    </w:p>
    <w:p w:rsidR="00D95C7E" w:rsidRDefault="00D95C7E" w:rsidP="00D95C7E">
      <w:pPr>
        <w:pStyle w:val="aa"/>
        <w:jc w:val="both"/>
      </w:pPr>
    </w:p>
    <w:p w:rsidR="00D95C7E" w:rsidRPr="004C6704" w:rsidRDefault="00D95C7E" w:rsidP="00D95C7E">
      <w:pPr>
        <w:pStyle w:val="aa"/>
        <w:jc w:val="both"/>
      </w:pPr>
    </w:p>
    <w:p w:rsidR="004807A0" w:rsidRDefault="00D95C7E" w:rsidP="00D95C7E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123C1">
        <w:rPr>
          <w:b/>
          <w:sz w:val="28"/>
          <w:szCs w:val="28"/>
        </w:rPr>
        <w:t xml:space="preserve"> </w:t>
      </w:r>
      <w:proofErr w:type="spellStart"/>
      <w:r w:rsidRPr="004C6704">
        <w:rPr>
          <w:b/>
          <w:sz w:val="28"/>
          <w:szCs w:val="28"/>
        </w:rPr>
        <w:t>Калтанского</w:t>
      </w:r>
      <w:proofErr w:type="spellEnd"/>
      <w:r w:rsidRPr="004C6704">
        <w:rPr>
          <w:b/>
          <w:sz w:val="28"/>
          <w:szCs w:val="28"/>
        </w:rPr>
        <w:t xml:space="preserve"> </w:t>
      </w:r>
    </w:p>
    <w:p w:rsidR="00D95C7E" w:rsidRPr="004807A0" w:rsidRDefault="00D95C7E" w:rsidP="00D95C7E">
      <w:pPr>
        <w:pStyle w:val="aa"/>
        <w:jc w:val="both"/>
        <w:rPr>
          <w:b/>
          <w:sz w:val="28"/>
          <w:szCs w:val="28"/>
        </w:rPr>
      </w:pPr>
      <w:r w:rsidRPr="004C6704">
        <w:rPr>
          <w:b/>
          <w:sz w:val="28"/>
          <w:szCs w:val="28"/>
        </w:rPr>
        <w:t>городского округа</w:t>
      </w:r>
      <w:r w:rsidRPr="004C670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20D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="00DF20D9">
        <w:rPr>
          <w:b/>
          <w:sz w:val="28"/>
          <w:szCs w:val="28"/>
        </w:rPr>
        <w:t xml:space="preserve">          </w:t>
      </w:r>
      <w:r w:rsidR="00FC0DC0">
        <w:rPr>
          <w:b/>
          <w:sz w:val="28"/>
          <w:szCs w:val="28"/>
        </w:rPr>
        <w:t xml:space="preserve">          </w:t>
      </w:r>
      <w:r w:rsidR="00DF20D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 w:rsidRPr="004C6704">
        <w:rPr>
          <w:b/>
          <w:sz w:val="28"/>
          <w:szCs w:val="28"/>
        </w:rPr>
        <w:tab/>
      </w:r>
      <w:r w:rsidRPr="004C6704">
        <w:rPr>
          <w:b/>
          <w:sz w:val="28"/>
          <w:szCs w:val="28"/>
        </w:rPr>
        <w:tab/>
      </w:r>
      <w:r w:rsidRPr="004C6704">
        <w:rPr>
          <w:b/>
          <w:sz w:val="28"/>
          <w:szCs w:val="28"/>
        </w:rPr>
        <w:tab/>
      </w:r>
    </w:p>
    <w:p w:rsidR="002D6580" w:rsidRPr="005D1B6F" w:rsidRDefault="00D95C7E" w:rsidP="00BB77D4">
      <w:pPr>
        <w:ind w:left="5040" w:hanging="50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695F98" w:rsidRDefault="00695F98" w:rsidP="002D6580">
      <w:pPr>
        <w:jc w:val="both"/>
        <w:rPr>
          <w:sz w:val="28"/>
          <w:szCs w:val="28"/>
        </w:rPr>
      </w:pPr>
    </w:p>
    <w:p w:rsidR="007629A7" w:rsidRDefault="00D84BBA" w:rsidP="007629A7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9A7" w:rsidRDefault="007629A7" w:rsidP="007629A7">
      <w:pPr>
        <w:jc w:val="center"/>
        <w:rPr>
          <w:rFonts w:ascii="Arial" w:hAnsi="Arial" w:cs="Arial"/>
          <w:b/>
          <w:sz w:val="28"/>
          <w:szCs w:val="28"/>
        </w:rPr>
      </w:pPr>
    </w:p>
    <w:p w:rsidR="007629A7" w:rsidRDefault="007629A7" w:rsidP="007629A7">
      <w:pPr>
        <w:jc w:val="center"/>
        <w:rPr>
          <w:rFonts w:ascii="Arial" w:hAnsi="Arial" w:cs="Arial"/>
          <w:b/>
          <w:sz w:val="28"/>
          <w:szCs w:val="28"/>
        </w:rPr>
      </w:pPr>
    </w:p>
    <w:p w:rsidR="007629A7" w:rsidRDefault="007629A7" w:rsidP="007629A7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КОЛЛЕГИЯ АДМИНИСТРАЦИИ </w:t>
      </w:r>
    </w:p>
    <w:p w:rsidR="007629A7" w:rsidRPr="00E05EE5" w:rsidRDefault="007629A7" w:rsidP="00E05EE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КАЛТАНСКОГО ГОРОДСКОГО ОКРУГА</w:t>
      </w:r>
    </w:p>
    <w:p w:rsidR="007629A7" w:rsidRPr="00E05EE5" w:rsidRDefault="007629A7" w:rsidP="007629A7">
      <w:pPr>
        <w:pStyle w:val="9"/>
        <w:jc w:val="center"/>
        <w:rPr>
          <w:rFonts w:ascii="Times New Roman" w:hAnsi="Times New Roman"/>
          <w:spacing w:val="20"/>
          <w:sz w:val="44"/>
          <w:szCs w:val="52"/>
        </w:rPr>
      </w:pPr>
      <w:r w:rsidRPr="00E05EE5">
        <w:rPr>
          <w:rFonts w:ascii="Times New Roman" w:hAnsi="Times New Roman"/>
          <w:spacing w:val="20"/>
          <w:sz w:val="44"/>
          <w:szCs w:val="52"/>
        </w:rPr>
        <w:t>РЕШЕНИЕ</w:t>
      </w:r>
    </w:p>
    <w:p w:rsidR="007629A7" w:rsidRPr="0061518C" w:rsidRDefault="007629A7" w:rsidP="007629A7">
      <w:pPr>
        <w:jc w:val="center"/>
        <w:rPr>
          <w:sz w:val="32"/>
          <w:szCs w:val="32"/>
        </w:rPr>
      </w:pPr>
    </w:p>
    <w:p w:rsidR="007629A7" w:rsidRDefault="007629A7" w:rsidP="007629A7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>От</w:t>
      </w:r>
      <w:r w:rsidR="00A60394">
        <w:rPr>
          <w:sz w:val="28"/>
          <w:szCs w:val="28"/>
        </w:rPr>
        <w:t xml:space="preserve"> </w:t>
      </w:r>
      <w:r w:rsidR="00884F66">
        <w:rPr>
          <w:sz w:val="28"/>
          <w:szCs w:val="28"/>
        </w:rPr>
        <w:t>04.02.</w:t>
      </w:r>
      <w:r w:rsidRPr="00696917">
        <w:rPr>
          <w:sz w:val="28"/>
          <w:szCs w:val="28"/>
        </w:rPr>
        <w:t>20</w:t>
      </w:r>
      <w:r w:rsidR="00AC6063" w:rsidRPr="00523552">
        <w:rPr>
          <w:sz w:val="28"/>
          <w:szCs w:val="28"/>
        </w:rPr>
        <w:t>20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</w:t>
      </w:r>
      <w:r w:rsidR="00A60394">
        <w:rPr>
          <w:sz w:val="28"/>
          <w:szCs w:val="28"/>
        </w:rPr>
        <w:t xml:space="preserve">№ </w:t>
      </w:r>
      <w:r w:rsidR="00884F66">
        <w:rPr>
          <w:sz w:val="28"/>
          <w:szCs w:val="28"/>
        </w:rPr>
        <w:t>04</w:t>
      </w:r>
      <w:r w:rsidR="004807A0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рк</w:t>
      </w:r>
      <w:proofErr w:type="spellEnd"/>
    </w:p>
    <w:p w:rsidR="00E05EE5" w:rsidRDefault="00E05EE5" w:rsidP="00A43900">
      <w:pPr>
        <w:tabs>
          <w:tab w:val="left" w:pos="7655"/>
        </w:tabs>
        <w:rPr>
          <w:sz w:val="28"/>
          <w:szCs w:val="28"/>
        </w:rPr>
      </w:pPr>
    </w:p>
    <w:p w:rsidR="00814BCA" w:rsidRDefault="00E05EE5" w:rsidP="006123C1">
      <w:pPr>
        <w:pStyle w:val="aa"/>
        <w:tabs>
          <w:tab w:val="left" w:pos="76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6123C1">
        <w:rPr>
          <w:b/>
          <w:i/>
          <w:sz w:val="28"/>
          <w:szCs w:val="28"/>
        </w:rPr>
        <w:t xml:space="preserve">отчета «Об исполнении муниципальной программы </w:t>
      </w:r>
      <w:r w:rsidR="006123C1" w:rsidRPr="00D26B82">
        <w:rPr>
          <w:b/>
          <w:i/>
          <w:sz w:val="28"/>
          <w:szCs w:val="28"/>
        </w:rPr>
        <w:t>«</w:t>
      </w:r>
      <w:r w:rsidR="006123C1">
        <w:rPr>
          <w:b/>
          <w:i/>
          <w:sz w:val="28"/>
          <w:szCs w:val="28"/>
        </w:rPr>
        <w:t xml:space="preserve">Жилище» </w:t>
      </w:r>
      <w:proofErr w:type="spellStart"/>
      <w:r w:rsidR="006123C1">
        <w:rPr>
          <w:b/>
          <w:i/>
          <w:sz w:val="28"/>
          <w:szCs w:val="28"/>
        </w:rPr>
        <w:t>Калтанского</w:t>
      </w:r>
      <w:proofErr w:type="spellEnd"/>
      <w:r w:rsidR="006123C1">
        <w:rPr>
          <w:b/>
          <w:i/>
          <w:sz w:val="28"/>
          <w:szCs w:val="28"/>
        </w:rPr>
        <w:t xml:space="preserve"> городского округа </w:t>
      </w:r>
    </w:p>
    <w:p w:rsidR="00A43900" w:rsidRPr="006123C1" w:rsidRDefault="006123C1" w:rsidP="006123C1">
      <w:pPr>
        <w:pStyle w:val="aa"/>
        <w:tabs>
          <w:tab w:val="left" w:pos="76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2014-20</w:t>
      </w:r>
      <w:r w:rsidR="004B1CD0">
        <w:rPr>
          <w:b/>
          <w:i/>
          <w:sz w:val="28"/>
          <w:szCs w:val="28"/>
        </w:rPr>
        <w:t xml:space="preserve">20 </w:t>
      </w:r>
      <w:r w:rsidRPr="00D26B82">
        <w:rPr>
          <w:b/>
          <w:i/>
          <w:sz w:val="28"/>
          <w:szCs w:val="28"/>
        </w:rPr>
        <w:t>годы»</w:t>
      </w:r>
      <w:r>
        <w:rPr>
          <w:b/>
          <w:i/>
          <w:sz w:val="28"/>
          <w:szCs w:val="28"/>
        </w:rPr>
        <w:t xml:space="preserve"> за 201</w:t>
      </w:r>
      <w:r w:rsidR="00AC6063" w:rsidRPr="00AC6063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</w:t>
      </w:r>
    </w:p>
    <w:p w:rsidR="007629A7" w:rsidRPr="004628BB" w:rsidRDefault="007629A7" w:rsidP="00A43900">
      <w:pPr>
        <w:rPr>
          <w:b/>
          <w:i/>
          <w:sz w:val="28"/>
          <w:szCs w:val="28"/>
        </w:rPr>
      </w:pPr>
    </w:p>
    <w:p w:rsidR="007629A7" w:rsidRPr="00A43900" w:rsidRDefault="007629A7" w:rsidP="00814BCA">
      <w:pPr>
        <w:autoSpaceDE w:val="0"/>
        <w:autoSpaceDN w:val="0"/>
        <w:adjustRightInd w:val="0"/>
        <w:ind w:firstLine="1134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r w:rsidR="00814BCA">
        <w:rPr>
          <w:sz w:val="28"/>
          <w:szCs w:val="28"/>
        </w:rPr>
        <w:t xml:space="preserve">и обсудив отчет </w:t>
      </w:r>
      <w:r w:rsidR="00045735">
        <w:rPr>
          <w:sz w:val="28"/>
          <w:szCs w:val="28"/>
        </w:rPr>
        <w:t xml:space="preserve">заместителя главы </w:t>
      </w:r>
      <w:proofErr w:type="spellStart"/>
      <w:r w:rsidR="00045735">
        <w:rPr>
          <w:sz w:val="28"/>
          <w:szCs w:val="28"/>
        </w:rPr>
        <w:t>Калтанского</w:t>
      </w:r>
      <w:proofErr w:type="spellEnd"/>
      <w:r w:rsidR="00045735">
        <w:rPr>
          <w:sz w:val="28"/>
          <w:szCs w:val="28"/>
        </w:rPr>
        <w:t xml:space="preserve"> городского округа по строительству</w:t>
      </w:r>
      <w:r w:rsidR="0015090C" w:rsidRPr="00A43900">
        <w:rPr>
          <w:sz w:val="28"/>
          <w:szCs w:val="28"/>
        </w:rPr>
        <w:t xml:space="preserve"> </w:t>
      </w:r>
      <w:proofErr w:type="spellStart"/>
      <w:r w:rsidR="00C8303E">
        <w:rPr>
          <w:sz w:val="28"/>
          <w:szCs w:val="28"/>
        </w:rPr>
        <w:t>Рудюка</w:t>
      </w:r>
      <w:proofErr w:type="spellEnd"/>
      <w:r w:rsidR="00C8303E">
        <w:rPr>
          <w:sz w:val="28"/>
          <w:szCs w:val="28"/>
        </w:rPr>
        <w:t xml:space="preserve"> О.А. </w:t>
      </w:r>
      <w:r w:rsidR="006123C1" w:rsidRPr="006123C1">
        <w:rPr>
          <w:sz w:val="28"/>
          <w:szCs w:val="28"/>
        </w:rPr>
        <w:t xml:space="preserve">«Об исполнении муниципальной программы «Жилище» </w:t>
      </w:r>
      <w:proofErr w:type="spellStart"/>
      <w:r w:rsidR="006123C1" w:rsidRPr="006123C1">
        <w:rPr>
          <w:sz w:val="28"/>
          <w:szCs w:val="28"/>
        </w:rPr>
        <w:t>Калтанского</w:t>
      </w:r>
      <w:proofErr w:type="spellEnd"/>
      <w:r w:rsidR="006123C1" w:rsidRPr="006123C1">
        <w:rPr>
          <w:sz w:val="28"/>
          <w:szCs w:val="28"/>
        </w:rPr>
        <w:t xml:space="preserve"> городского округа на 2014-20</w:t>
      </w:r>
      <w:r w:rsidR="004B1CD0">
        <w:rPr>
          <w:sz w:val="28"/>
          <w:szCs w:val="28"/>
        </w:rPr>
        <w:t>20</w:t>
      </w:r>
      <w:r w:rsidR="006123C1" w:rsidRPr="006123C1">
        <w:rPr>
          <w:sz w:val="28"/>
          <w:szCs w:val="28"/>
        </w:rPr>
        <w:t xml:space="preserve"> годы» за 201</w:t>
      </w:r>
      <w:r w:rsidR="00AC6063" w:rsidRPr="00AC6063">
        <w:rPr>
          <w:sz w:val="28"/>
          <w:szCs w:val="28"/>
        </w:rPr>
        <w:t>9</w:t>
      </w:r>
      <w:r w:rsidR="006123C1" w:rsidRPr="006123C1">
        <w:rPr>
          <w:sz w:val="28"/>
          <w:szCs w:val="28"/>
        </w:rPr>
        <w:t xml:space="preserve"> год</w:t>
      </w:r>
      <w:r w:rsidR="00A43900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51DFD" w:rsidRPr="00451DFD">
        <w:rPr>
          <w:sz w:val="28"/>
          <w:szCs w:val="28"/>
        </w:rPr>
        <w:t>,</w:t>
      </w:r>
      <w:r w:rsidR="00A43900">
        <w:rPr>
          <w:sz w:val="28"/>
          <w:szCs w:val="28"/>
        </w:rPr>
        <w:t xml:space="preserve"> </w:t>
      </w:r>
      <w:r w:rsidR="00E05EE5">
        <w:rPr>
          <w:sz w:val="28"/>
          <w:szCs w:val="28"/>
        </w:rPr>
        <w:t xml:space="preserve">в целях ликвидации ветхого и аварийного муниципального жилищного фонда, обеспечения жильем граждан, проживающих на территории </w:t>
      </w:r>
      <w:proofErr w:type="spellStart"/>
      <w:r w:rsidR="00E05EE5">
        <w:rPr>
          <w:sz w:val="28"/>
          <w:szCs w:val="28"/>
        </w:rPr>
        <w:t>Калтанского</w:t>
      </w:r>
      <w:proofErr w:type="spellEnd"/>
      <w:r w:rsidR="00E05EE5">
        <w:rPr>
          <w:sz w:val="28"/>
          <w:szCs w:val="28"/>
        </w:rPr>
        <w:t xml:space="preserve"> городского округа, нуждающихся в улучшении жилищных условий</w:t>
      </w:r>
      <w:r>
        <w:rPr>
          <w:sz w:val="28"/>
          <w:szCs w:val="28"/>
        </w:rPr>
        <w:t>:</w:t>
      </w:r>
      <w:proofErr w:type="gramEnd"/>
    </w:p>
    <w:p w:rsidR="007629A7" w:rsidRPr="00A43900" w:rsidRDefault="007629A7" w:rsidP="00814BCA">
      <w:pPr>
        <w:numPr>
          <w:ilvl w:val="0"/>
          <w:numId w:val="38"/>
        </w:numPr>
        <w:autoSpaceDE w:val="0"/>
        <w:autoSpaceDN w:val="0"/>
        <w:adjustRightInd w:val="0"/>
        <w:ind w:left="0" w:firstLine="113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814BCA">
        <w:rPr>
          <w:sz w:val="28"/>
          <w:szCs w:val="28"/>
        </w:rPr>
        <w:t>отчет</w:t>
      </w:r>
      <w:r w:rsidR="006123C1" w:rsidRPr="006123C1">
        <w:rPr>
          <w:sz w:val="28"/>
          <w:szCs w:val="28"/>
        </w:rPr>
        <w:t xml:space="preserve"> «Об исполнении муниципальной программы «Жилище» </w:t>
      </w:r>
      <w:proofErr w:type="spellStart"/>
      <w:r w:rsidR="006123C1" w:rsidRPr="006123C1">
        <w:rPr>
          <w:sz w:val="28"/>
          <w:szCs w:val="28"/>
        </w:rPr>
        <w:t>Калтанского</w:t>
      </w:r>
      <w:proofErr w:type="spellEnd"/>
      <w:r w:rsidR="006123C1" w:rsidRPr="006123C1">
        <w:rPr>
          <w:sz w:val="28"/>
          <w:szCs w:val="28"/>
        </w:rPr>
        <w:t xml:space="preserve"> городского округа на 2014-20</w:t>
      </w:r>
      <w:r w:rsidR="004B1CD0">
        <w:rPr>
          <w:sz w:val="28"/>
          <w:szCs w:val="28"/>
        </w:rPr>
        <w:t>20</w:t>
      </w:r>
      <w:r w:rsidR="006123C1" w:rsidRPr="006123C1">
        <w:rPr>
          <w:sz w:val="28"/>
          <w:szCs w:val="28"/>
        </w:rPr>
        <w:t xml:space="preserve"> годы» за 201</w:t>
      </w:r>
      <w:r w:rsidR="00AC6063" w:rsidRPr="00AC6063">
        <w:rPr>
          <w:sz w:val="28"/>
          <w:szCs w:val="28"/>
        </w:rPr>
        <w:t>9</w:t>
      </w:r>
      <w:r w:rsidR="006123C1" w:rsidRPr="006123C1">
        <w:rPr>
          <w:sz w:val="28"/>
          <w:szCs w:val="28"/>
        </w:rPr>
        <w:t xml:space="preserve"> год</w:t>
      </w:r>
      <w:r w:rsidR="00A43900" w:rsidRPr="00A43900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A4390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и утвердить в установленном порядке.</w:t>
      </w:r>
    </w:p>
    <w:p w:rsidR="007629A7" w:rsidRDefault="007629A7" w:rsidP="007629A7">
      <w:pPr>
        <w:ind w:firstLine="851"/>
        <w:rPr>
          <w:sz w:val="28"/>
          <w:szCs w:val="28"/>
        </w:rPr>
      </w:pPr>
    </w:p>
    <w:p w:rsidR="007629A7" w:rsidRDefault="007629A7" w:rsidP="007629A7">
      <w:pPr>
        <w:ind w:firstLine="851"/>
        <w:rPr>
          <w:sz w:val="28"/>
          <w:szCs w:val="28"/>
        </w:rPr>
      </w:pPr>
    </w:p>
    <w:p w:rsidR="007629A7" w:rsidRDefault="007629A7" w:rsidP="007629A7">
      <w:pPr>
        <w:ind w:firstLine="851"/>
        <w:rPr>
          <w:sz w:val="28"/>
          <w:szCs w:val="28"/>
        </w:rPr>
      </w:pPr>
    </w:p>
    <w:p w:rsidR="00E05EE5" w:rsidRPr="00220014" w:rsidRDefault="00E05EE5" w:rsidP="007629A7">
      <w:pPr>
        <w:ind w:firstLine="851"/>
        <w:rPr>
          <w:sz w:val="28"/>
          <w:szCs w:val="28"/>
        </w:rPr>
      </w:pPr>
    </w:p>
    <w:p w:rsidR="007629A7" w:rsidRDefault="004807A0" w:rsidP="007629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коллегии</w:t>
      </w:r>
      <w:r w:rsidR="007629A7">
        <w:rPr>
          <w:b/>
          <w:sz w:val="28"/>
          <w:szCs w:val="28"/>
        </w:rPr>
        <w:tab/>
      </w:r>
      <w:r w:rsidR="007629A7">
        <w:rPr>
          <w:b/>
          <w:sz w:val="28"/>
          <w:szCs w:val="28"/>
        </w:rPr>
        <w:tab/>
      </w:r>
      <w:r w:rsidR="007629A7">
        <w:rPr>
          <w:b/>
          <w:sz w:val="28"/>
          <w:szCs w:val="28"/>
        </w:rPr>
        <w:tab/>
      </w:r>
      <w:r w:rsidR="007629A7">
        <w:rPr>
          <w:b/>
          <w:sz w:val="28"/>
          <w:szCs w:val="28"/>
        </w:rPr>
        <w:tab/>
      </w:r>
      <w:r w:rsidR="007629A7">
        <w:rPr>
          <w:b/>
          <w:sz w:val="28"/>
          <w:szCs w:val="28"/>
        </w:rPr>
        <w:tab/>
        <w:t xml:space="preserve">И.Ф. </w:t>
      </w:r>
      <w:proofErr w:type="spellStart"/>
      <w:r w:rsidR="007629A7">
        <w:rPr>
          <w:b/>
          <w:sz w:val="28"/>
          <w:szCs w:val="28"/>
        </w:rPr>
        <w:t>Голдинов</w:t>
      </w:r>
      <w:proofErr w:type="spellEnd"/>
    </w:p>
    <w:p w:rsidR="007629A7" w:rsidRDefault="007629A7" w:rsidP="007629A7">
      <w:pPr>
        <w:jc w:val="both"/>
        <w:rPr>
          <w:b/>
          <w:sz w:val="28"/>
          <w:szCs w:val="28"/>
        </w:rPr>
      </w:pPr>
    </w:p>
    <w:p w:rsidR="00451DFD" w:rsidRDefault="00451DFD" w:rsidP="007629A7">
      <w:pPr>
        <w:jc w:val="both"/>
        <w:rPr>
          <w:b/>
          <w:sz w:val="28"/>
          <w:szCs w:val="28"/>
        </w:rPr>
      </w:pPr>
    </w:p>
    <w:p w:rsidR="00E05EE5" w:rsidRDefault="00E05EE5" w:rsidP="007629A7">
      <w:pPr>
        <w:jc w:val="both"/>
        <w:rPr>
          <w:b/>
          <w:sz w:val="28"/>
          <w:szCs w:val="28"/>
        </w:rPr>
      </w:pPr>
    </w:p>
    <w:p w:rsidR="007629A7" w:rsidRDefault="007629A7" w:rsidP="007629A7">
      <w:pPr>
        <w:jc w:val="both"/>
      </w:pPr>
      <w:r>
        <w:rPr>
          <w:b/>
          <w:sz w:val="28"/>
          <w:szCs w:val="28"/>
        </w:rPr>
        <w:t>Секретарь ко</w:t>
      </w:r>
      <w:r w:rsidR="004807A0">
        <w:rPr>
          <w:b/>
          <w:sz w:val="28"/>
          <w:szCs w:val="28"/>
        </w:rPr>
        <w:t xml:space="preserve">ллегии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Т.А. Верещагина</w:t>
      </w:r>
    </w:p>
    <w:p w:rsidR="007629A7" w:rsidRDefault="007629A7">
      <w:pPr>
        <w:pStyle w:val="a3"/>
      </w:pPr>
    </w:p>
    <w:p w:rsidR="007629A7" w:rsidRDefault="007629A7">
      <w:pPr>
        <w:pStyle w:val="a3"/>
      </w:pPr>
    </w:p>
    <w:p w:rsidR="007629A7" w:rsidRDefault="007629A7">
      <w:pPr>
        <w:pStyle w:val="a3"/>
      </w:pPr>
    </w:p>
    <w:p w:rsidR="007629A7" w:rsidRDefault="007629A7">
      <w:pPr>
        <w:pStyle w:val="a3"/>
      </w:pPr>
    </w:p>
    <w:p w:rsidR="007629A7" w:rsidRDefault="007629A7">
      <w:pPr>
        <w:pStyle w:val="a3"/>
      </w:pPr>
    </w:p>
    <w:p w:rsidR="006123C1" w:rsidRDefault="006123C1">
      <w:pPr>
        <w:pStyle w:val="a3"/>
      </w:pPr>
    </w:p>
    <w:p w:rsidR="006123C1" w:rsidRDefault="006123C1">
      <w:pPr>
        <w:pStyle w:val="a3"/>
      </w:pPr>
    </w:p>
    <w:p w:rsidR="006123C1" w:rsidRDefault="006123C1">
      <w:pPr>
        <w:pStyle w:val="a3"/>
      </w:pPr>
    </w:p>
    <w:p w:rsidR="006123C1" w:rsidRDefault="006123C1">
      <w:pPr>
        <w:pStyle w:val="a3"/>
      </w:pPr>
    </w:p>
    <w:p w:rsidR="006123C1" w:rsidRDefault="006123C1">
      <w:pPr>
        <w:pStyle w:val="a3"/>
      </w:pPr>
    </w:p>
    <w:p w:rsidR="00C458C7" w:rsidRPr="0009099E" w:rsidRDefault="00C458C7" w:rsidP="008D02E4">
      <w:pPr>
        <w:jc w:val="both"/>
        <w:rPr>
          <w:sz w:val="28"/>
          <w:szCs w:val="28"/>
        </w:rPr>
      </w:pPr>
    </w:p>
    <w:p w:rsidR="0015090C" w:rsidRDefault="0015090C" w:rsidP="004807A0">
      <w:pPr>
        <w:jc w:val="right"/>
        <w:rPr>
          <w:b/>
          <w:sz w:val="22"/>
          <w:szCs w:val="28"/>
        </w:rPr>
      </w:pPr>
    </w:p>
    <w:p w:rsidR="00C458C7" w:rsidRPr="004807A0" w:rsidRDefault="004807A0" w:rsidP="004807A0">
      <w:pPr>
        <w:jc w:val="right"/>
        <w:rPr>
          <w:b/>
          <w:sz w:val="22"/>
          <w:szCs w:val="28"/>
        </w:rPr>
      </w:pPr>
      <w:r w:rsidRPr="004807A0">
        <w:rPr>
          <w:b/>
          <w:sz w:val="22"/>
          <w:szCs w:val="28"/>
        </w:rPr>
        <w:t xml:space="preserve">Утвержден </w:t>
      </w:r>
    </w:p>
    <w:p w:rsidR="004807A0" w:rsidRPr="004807A0" w:rsidRDefault="004807A0" w:rsidP="004807A0">
      <w:pPr>
        <w:jc w:val="right"/>
        <w:rPr>
          <w:b/>
          <w:sz w:val="22"/>
          <w:szCs w:val="28"/>
        </w:rPr>
      </w:pPr>
      <w:r w:rsidRPr="004807A0">
        <w:rPr>
          <w:b/>
          <w:sz w:val="22"/>
          <w:szCs w:val="28"/>
        </w:rPr>
        <w:t>постановлением администрации</w:t>
      </w:r>
    </w:p>
    <w:p w:rsidR="004807A0" w:rsidRPr="004807A0" w:rsidRDefault="004807A0" w:rsidP="004807A0">
      <w:pPr>
        <w:jc w:val="right"/>
        <w:rPr>
          <w:b/>
          <w:sz w:val="22"/>
          <w:szCs w:val="28"/>
        </w:rPr>
      </w:pPr>
      <w:r w:rsidRPr="004807A0">
        <w:rPr>
          <w:b/>
          <w:sz w:val="22"/>
          <w:szCs w:val="28"/>
        </w:rPr>
        <w:lastRenderedPageBreak/>
        <w:t xml:space="preserve"> </w:t>
      </w:r>
      <w:proofErr w:type="spellStart"/>
      <w:r w:rsidRPr="004807A0">
        <w:rPr>
          <w:b/>
          <w:sz w:val="22"/>
          <w:szCs w:val="28"/>
        </w:rPr>
        <w:t>Калтанского</w:t>
      </w:r>
      <w:proofErr w:type="spellEnd"/>
      <w:r w:rsidRPr="004807A0">
        <w:rPr>
          <w:b/>
          <w:sz w:val="22"/>
          <w:szCs w:val="28"/>
        </w:rPr>
        <w:t xml:space="preserve"> городского округа</w:t>
      </w:r>
    </w:p>
    <w:p w:rsidR="004807A0" w:rsidRPr="004807A0" w:rsidRDefault="004807A0" w:rsidP="004807A0">
      <w:pPr>
        <w:jc w:val="right"/>
        <w:rPr>
          <w:b/>
          <w:sz w:val="22"/>
          <w:szCs w:val="28"/>
        </w:rPr>
      </w:pPr>
      <w:r w:rsidRPr="004807A0">
        <w:rPr>
          <w:b/>
          <w:sz w:val="22"/>
          <w:szCs w:val="28"/>
        </w:rPr>
        <w:t xml:space="preserve"> от </w:t>
      </w:r>
      <w:r w:rsidR="00050920">
        <w:rPr>
          <w:b/>
          <w:sz w:val="22"/>
          <w:szCs w:val="28"/>
        </w:rPr>
        <w:t>07.02.</w:t>
      </w:r>
      <w:r w:rsidRPr="004807A0">
        <w:rPr>
          <w:b/>
          <w:sz w:val="22"/>
          <w:szCs w:val="28"/>
        </w:rPr>
        <w:t>20</w:t>
      </w:r>
      <w:r w:rsidR="00AC6063" w:rsidRPr="00AC6063">
        <w:rPr>
          <w:b/>
          <w:sz w:val="22"/>
          <w:szCs w:val="28"/>
        </w:rPr>
        <w:t>20</w:t>
      </w:r>
      <w:r w:rsidR="00F70217">
        <w:rPr>
          <w:b/>
          <w:sz w:val="22"/>
          <w:szCs w:val="28"/>
        </w:rPr>
        <w:t xml:space="preserve"> </w:t>
      </w:r>
      <w:r w:rsidRPr="004807A0">
        <w:rPr>
          <w:b/>
          <w:sz w:val="22"/>
          <w:szCs w:val="28"/>
        </w:rPr>
        <w:t>г.</w:t>
      </w:r>
      <w:r w:rsidR="004B1CD0">
        <w:rPr>
          <w:b/>
          <w:sz w:val="22"/>
          <w:szCs w:val="28"/>
        </w:rPr>
        <w:t xml:space="preserve"> </w:t>
      </w:r>
      <w:r w:rsidRPr="004807A0">
        <w:rPr>
          <w:b/>
          <w:sz w:val="22"/>
          <w:szCs w:val="28"/>
        </w:rPr>
        <w:t>№</w:t>
      </w:r>
      <w:r w:rsidR="00E05EE5">
        <w:rPr>
          <w:b/>
          <w:sz w:val="22"/>
          <w:szCs w:val="28"/>
        </w:rPr>
        <w:t xml:space="preserve"> </w:t>
      </w:r>
      <w:r w:rsidR="00050920">
        <w:rPr>
          <w:b/>
          <w:sz w:val="22"/>
          <w:szCs w:val="28"/>
        </w:rPr>
        <w:t>25</w:t>
      </w:r>
      <w:bookmarkStart w:id="0" w:name="_GoBack"/>
      <w:bookmarkEnd w:id="0"/>
      <w:r w:rsidRPr="004807A0">
        <w:rPr>
          <w:b/>
          <w:sz w:val="22"/>
          <w:szCs w:val="28"/>
        </w:rPr>
        <w:t>-п</w:t>
      </w:r>
    </w:p>
    <w:p w:rsidR="00C458C7" w:rsidRDefault="00C458C7" w:rsidP="00C458C7">
      <w:pPr>
        <w:jc w:val="both"/>
        <w:rPr>
          <w:b/>
          <w:sz w:val="28"/>
          <w:szCs w:val="28"/>
        </w:rPr>
      </w:pPr>
    </w:p>
    <w:p w:rsidR="007C5874" w:rsidRDefault="00D95C7E" w:rsidP="007C5874">
      <w:pPr>
        <w:pStyle w:val="aa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451DFD">
        <w:rPr>
          <w:b/>
          <w:sz w:val="28"/>
          <w:szCs w:val="28"/>
        </w:rPr>
        <w:t xml:space="preserve">Отчет </w:t>
      </w:r>
      <w:r w:rsidR="00E05EE5">
        <w:rPr>
          <w:b/>
          <w:i/>
          <w:sz w:val="28"/>
          <w:szCs w:val="28"/>
        </w:rPr>
        <w:t xml:space="preserve">«Об исполнении муниципальной программы </w:t>
      </w:r>
      <w:r w:rsidR="00E05EE5" w:rsidRPr="00D26B82">
        <w:rPr>
          <w:b/>
          <w:i/>
          <w:sz w:val="28"/>
          <w:szCs w:val="28"/>
        </w:rPr>
        <w:t>«</w:t>
      </w:r>
      <w:r w:rsidR="00E05EE5">
        <w:rPr>
          <w:b/>
          <w:i/>
          <w:sz w:val="28"/>
          <w:szCs w:val="28"/>
        </w:rPr>
        <w:t xml:space="preserve">Жилище» </w:t>
      </w:r>
      <w:proofErr w:type="spellStart"/>
      <w:r w:rsidR="00E05EE5">
        <w:rPr>
          <w:b/>
          <w:i/>
          <w:sz w:val="28"/>
          <w:szCs w:val="28"/>
        </w:rPr>
        <w:t>Калтанского</w:t>
      </w:r>
      <w:proofErr w:type="spellEnd"/>
      <w:r w:rsidR="00E05EE5">
        <w:rPr>
          <w:b/>
          <w:i/>
          <w:sz w:val="28"/>
          <w:szCs w:val="28"/>
        </w:rPr>
        <w:t xml:space="preserve"> городского округа на 2014-20</w:t>
      </w:r>
      <w:r w:rsidR="0087077A">
        <w:rPr>
          <w:b/>
          <w:i/>
          <w:sz w:val="28"/>
          <w:szCs w:val="28"/>
        </w:rPr>
        <w:t>20</w:t>
      </w:r>
      <w:r w:rsidR="00E05EE5" w:rsidRPr="00D26B82">
        <w:rPr>
          <w:b/>
          <w:i/>
          <w:sz w:val="28"/>
          <w:szCs w:val="28"/>
        </w:rPr>
        <w:t xml:space="preserve"> годы»</w:t>
      </w:r>
      <w:r w:rsidR="00E05EE5">
        <w:rPr>
          <w:b/>
          <w:i/>
          <w:sz w:val="28"/>
          <w:szCs w:val="28"/>
        </w:rPr>
        <w:t xml:space="preserve"> за 201</w:t>
      </w:r>
      <w:r w:rsidR="00AC6063" w:rsidRPr="00AC6063">
        <w:rPr>
          <w:b/>
          <w:i/>
          <w:sz w:val="28"/>
          <w:szCs w:val="28"/>
        </w:rPr>
        <w:t>9</w:t>
      </w:r>
      <w:r w:rsidR="00E05EE5">
        <w:rPr>
          <w:b/>
          <w:i/>
          <w:sz w:val="28"/>
          <w:szCs w:val="28"/>
        </w:rPr>
        <w:t xml:space="preserve"> год</w:t>
      </w:r>
    </w:p>
    <w:p w:rsidR="00D95C7E" w:rsidRDefault="00D95C7E" w:rsidP="00E8290E">
      <w:pPr>
        <w:rPr>
          <w:sz w:val="28"/>
          <w:szCs w:val="28"/>
        </w:rPr>
      </w:pPr>
    </w:p>
    <w:p w:rsidR="00E8290E" w:rsidRDefault="00E8290E" w:rsidP="00E8290E">
      <w:pPr>
        <w:ind w:firstLine="709"/>
        <w:jc w:val="both"/>
        <w:rPr>
          <w:sz w:val="28"/>
          <w:szCs w:val="28"/>
        </w:rPr>
      </w:pPr>
      <w:r w:rsidRPr="00E8290E">
        <w:rPr>
          <w:sz w:val="28"/>
          <w:szCs w:val="28"/>
        </w:rPr>
        <w:t xml:space="preserve">Заказчиком программы является администрация </w:t>
      </w:r>
      <w:proofErr w:type="spellStart"/>
      <w:r w:rsidRPr="00E8290E">
        <w:rPr>
          <w:sz w:val="28"/>
          <w:szCs w:val="28"/>
        </w:rPr>
        <w:t>Калтанского</w:t>
      </w:r>
      <w:proofErr w:type="spellEnd"/>
      <w:r w:rsidRPr="00E8290E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E8290E" w:rsidRDefault="00E8290E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 - отдел по учету и распределению жилья МКУ «Управление муниципальным имуществом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87077A" w:rsidRPr="0087077A" w:rsidRDefault="0087077A" w:rsidP="0087077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Объем финансирования Программы за 201</w:t>
      </w:r>
      <w:r w:rsidR="00AC6063" w:rsidRPr="00AC606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 </w:t>
      </w:r>
      <w:r w:rsidR="00E831F2" w:rsidRPr="00E831F2">
        <w:rPr>
          <w:sz w:val="28"/>
          <w:szCs w:val="28"/>
        </w:rPr>
        <w:t>45571,709</w:t>
      </w:r>
      <w:r w:rsidR="00045735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</w:p>
    <w:p w:rsidR="00403AD4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м</w:t>
      </w:r>
      <w:r w:rsidR="00403AD4" w:rsidRPr="00403AD4">
        <w:rPr>
          <w:sz w:val="28"/>
          <w:szCs w:val="28"/>
        </w:rPr>
        <w:t>униципальн</w:t>
      </w:r>
      <w:r w:rsidR="00EA6D64">
        <w:rPr>
          <w:sz w:val="28"/>
          <w:szCs w:val="28"/>
        </w:rPr>
        <w:t>ой</w:t>
      </w:r>
      <w:r w:rsidR="00403AD4" w:rsidRPr="00403AD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03AD4" w:rsidRPr="00403AD4">
        <w:rPr>
          <w:sz w:val="28"/>
          <w:szCs w:val="28"/>
        </w:rPr>
        <w:t xml:space="preserve"> </w:t>
      </w:r>
      <w:r w:rsidR="00403AD4">
        <w:rPr>
          <w:sz w:val="28"/>
          <w:szCs w:val="28"/>
        </w:rPr>
        <w:t>«Жилище»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:rsidR="009A11F1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EA6D64" w:rsidRDefault="00EA6D64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переселение граждан из муниципальных домов, признанных ветхими и аварийными;</w:t>
      </w:r>
    </w:p>
    <w:p w:rsidR="009A11F1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D64">
        <w:rPr>
          <w:sz w:val="28"/>
          <w:szCs w:val="28"/>
        </w:rPr>
        <w:t>- обеспечение жильем отдельных категорий граждан.</w:t>
      </w:r>
    </w:p>
    <w:p w:rsidR="00403AD4" w:rsidRDefault="00403AD4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указанных целей в рамках Программы </w:t>
      </w:r>
      <w:r w:rsidR="009A11F1">
        <w:rPr>
          <w:sz w:val="28"/>
          <w:szCs w:val="28"/>
        </w:rPr>
        <w:t>должны быть решены следующие задачи:</w:t>
      </w:r>
    </w:p>
    <w:p w:rsidR="009A11F1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за счет средств федерального, областного и местного бюджетов строительства либо приобретения жилья для предоставления гражданам;</w:t>
      </w:r>
    </w:p>
    <w:p w:rsidR="009A11F1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снос ветхого и аварийного жилья;</w:t>
      </w:r>
    </w:p>
    <w:p w:rsidR="00E8290E" w:rsidRDefault="009A11F1" w:rsidP="009A1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обеспеченности граждан жильем путем увеличения объемов жилищного строительства.</w:t>
      </w:r>
    </w:p>
    <w:p w:rsidR="00001026" w:rsidRDefault="00001026" w:rsidP="00001026">
      <w:pPr>
        <w:ind w:firstLine="709"/>
        <w:jc w:val="both"/>
        <w:rPr>
          <w:b/>
          <w:i/>
          <w:sz w:val="28"/>
          <w:szCs w:val="28"/>
        </w:rPr>
      </w:pPr>
      <w:r w:rsidRPr="00E8290E">
        <w:rPr>
          <w:b/>
          <w:i/>
          <w:sz w:val="28"/>
          <w:szCs w:val="28"/>
        </w:rPr>
        <w:t>В рамках Программы в 20</w:t>
      </w:r>
      <w:r w:rsidR="00AC6063" w:rsidRPr="00AC6063">
        <w:rPr>
          <w:b/>
          <w:i/>
          <w:sz w:val="28"/>
          <w:szCs w:val="28"/>
        </w:rPr>
        <w:t>19</w:t>
      </w:r>
      <w:r w:rsidRPr="00E8290E">
        <w:rPr>
          <w:b/>
          <w:i/>
          <w:sz w:val="28"/>
          <w:szCs w:val="28"/>
        </w:rPr>
        <w:t xml:space="preserve"> году решены следующие задачи:</w:t>
      </w:r>
    </w:p>
    <w:p w:rsidR="00001026" w:rsidRPr="00842A38" w:rsidRDefault="00001026" w:rsidP="00001026">
      <w:pPr>
        <w:ind w:firstLine="709"/>
        <w:jc w:val="both"/>
        <w:rPr>
          <w:sz w:val="28"/>
          <w:szCs w:val="28"/>
        </w:rPr>
      </w:pPr>
      <w:r w:rsidRPr="00842A38">
        <w:rPr>
          <w:sz w:val="28"/>
          <w:szCs w:val="28"/>
        </w:rPr>
        <w:t xml:space="preserve">- </w:t>
      </w:r>
      <w:proofErr w:type="gramStart"/>
      <w:r w:rsidRPr="00842A38">
        <w:rPr>
          <w:sz w:val="28"/>
          <w:szCs w:val="28"/>
        </w:rPr>
        <w:t>обеспечены</w:t>
      </w:r>
      <w:proofErr w:type="gramEnd"/>
      <w:r w:rsidRPr="00842A38">
        <w:rPr>
          <w:sz w:val="28"/>
          <w:szCs w:val="28"/>
        </w:rPr>
        <w:t xml:space="preserve"> жильем </w:t>
      </w:r>
      <w:r w:rsidR="00045735" w:rsidRPr="00842A38">
        <w:rPr>
          <w:sz w:val="28"/>
          <w:szCs w:val="28"/>
        </w:rPr>
        <w:t>1</w:t>
      </w:r>
      <w:r w:rsidR="00AC6063" w:rsidRPr="00842A38">
        <w:rPr>
          <w:sz w:val="28"/>
          <w:szCs w:val="28"/>
        </w:rPr>
        <w:t>9</w:t>
      </w:r>
      <w:r w:rsidRPr="00842A38">
        <w:rPr>
          <w:sz w:val="28"/>
          <w:szCs w:val="28"/>
        </w:rPr>
        <w:t xml:space="preserve"> детей-сирот </w:t>
      </w:r>
    </w:p>
    <w:p w:rsidR="00842A38" w:rsidRPr="00842A38" w:rsidRDefault="00842A38" w:rsidP="00001026">
      <w:pPr>
        <w:ind w:firstLine="709"/>
        <w:jc w:val="both"/>
        <w:rPr>
          <w:sz w:val="28"/>
          <w:szCs w:val="28"/>
        </w:rPr>
      </w:pPr>
      <w:r w:rsidRPr="00842A38">
        <w:rPr>
          <w:sz w:val="28"/>
          <w:szCs w:val="28"/>
        </w:rPr>
        <w:t>- 1 молодой семье была выплачена социальная выплата на приобретение жилья</w:t>
      </w:r>
    </w:p>
    <w:p w:rsidR="002648AB" w:rsidRPr="00842A38" w:rsidRDefault="002648AB" w:rsidP="002648AB">
      <w:pPr>
        <w:ind w:firstLine="709"/>
        <w:jc w:val="both"/>
        <w:rPr>
          <w:sz w:val="28"/>
          <w:szCs w:val="28"/>
        </w:rPr>
      </w:pPr>
      <w:r w:rsidRPr="00842A38">
        <w:rPr>
          <w:sz w:val="28"/>
          <w:szCs w:val="28"/>
        </w:rPr>
        <w:t xml:space="preserve">- </w:t>
      </w:r>
      <w:r w:rsidR="00842A38" w:rsidRPr="00842A38">
        <w:rPr>
          <w:sz w:val="28"/>
          <w:szCs w:val="28"/>
        </w:rPr>
        <w:t>5</w:t>
      </w:r>
      <w:r w:rsidRPr="00842A38">
        <w:rPr>
          <w:sz w:val="28"/>
          <w:szCs w:val="28"/>
        </w:rPr>
        <w:t xml:space="preserve"> </w:t>
      </w:r>
      <w:r w:rsidR="00842A38" w:rsidRPr="00842A38">
        <w:rPr>
          <w:sz w:val="28"/>
          <w:szCs w:val="28"/>
        </w:rPr>
        <w:t>социальным категориям граждан</w:t>
      </w:r>
      <w:r w:rsidRPr="00842A38">
        <w:rPr>
          <w:sz w:val="28"/>
          <w:szCs w:val="28"/>
        </w:rPr>
        <w:t xml:space="preserve"> был</w:t>
      </w:r>
      <w:r w:rsidR="00842A38" w:rsidRPr="00842A38">
        <w:rPr>
          <w:sz w:val="28"/>
          <w:szCs w:val="28"/>
        </w:rPr>
        <w:t>и</w:t>
      </w:r>
      <w:r w:rsidRPr="00842A38">
        <w:rPr>
          <w:sz w:val="28"/>
          <w:szCs w:val="28"/>
        </w:rPr>
        <w:t xml:space="preserve"> предоставлен</w:t>
      </w:r>
      <w:r w:rsidR="00842A38" w:rsidRPr="00842A38">
        <w:rPr>
          <w:sz w:val="28"/>
          <w:szCs w:val="28"/>
        </w:rPr>
        <w:t>ы</w:t>
      </w:r>
      <w:r w:rsidRPr="00842A38">
        <w:rPr>
          <w:sz w:val="28"/>
          <w:szCs w:val="28"/>
        </w:rPr>
        <w:t xml:space="preserve"> жил</w:t>
      </w:r>
      <w:r w:rsidR="00842A38" w:rsidRPr="00842A38">
        <w:rPr>
          <w:sz w:val="28"/>
          <w:szCs w:val="28"/>
        </w:rPr>
        <w:t xml:space="preserve">ые </w:t>
      </w:r>
      <w:r w:rsidRPr="00842A38">
        <w:rPr>
          <w:sz w:val="28"/>
          <w:szCs w:val="28"/>
        </w:rPr>
        <w:t>помещени</w:t>
      </w:r>
      <w:r w:rsidR="00842A38" w:rsidRPr="00842A38">
        <w:rPr>
          <w:sz w:val="28"/>
          <w:szCs w:val="28"/>
        </w:rPr>
        <w:t>я</w:t>
      </w:r>
      <w:r w:rsidRPr="00842A38">
        <w:rPr>
          <w:sz w:val="28"/>
          <w:szCs w:val="28"/>
        </w:rPr>
        <w:t xml:space="preserve"> по договор</w:t>
      </w:r>
      <w:r w:rsidR="00842A38" w:rsidRPr="00842A38">
        <w:rPr>
          <w:sz w:val="28"/>
          <w:szCs w:val="28"/>
        </w:rPr>
        <w:t>ам</w:t>
      </w:r>
      <w:r w:rsidRPr="00842A38">
        <w:rPr>
          <w:sz w:val="28"/>
          <w:szCs w:val="28"/>
        </w:rPr>
        <w:t xml:space="preserve"> социального найма;</w:t>
      </w:r>
    </w:p>
    <w:p w:rsidR="002648AB" w:rsidRPr="00842A38" w:rsidRDefault="002648AB" w:rsidP="00001026">
      <w:pPr>
        <w:ind w:firstLine="709"/>
        <w:jc w:val="both"/>
        <w:rPr>
          <w:sz w:val="28"/>
          <w:szCs w:val="28"/>
        </w:rPr>
      </w:pPr>
      <w:r w:rsidRPr="00842A38">
        <w:rPr>
          <w:sz w:val="28"/>
          <w:szCs w:val="28"/>
        </w:rPr>
        <w:t xml:space="preserve">- </w:t>
      </w:r>
      <w:r w:rsidR="000C7C55" w:rsidRPr="00842A38">
        <w:rPr>
          <w:sz w:val="28"/>
          <w:szCs w:val="28"/>
        </w:rPr>
        <w:t>24</w:t>
      </w:r>
      <w:r w:rsidRPr="00842A38">
        <w:rPr>
          <w:sz w:val="28"/>
          <w:szCs w:val="28"/>
        </w:rPr>
        <w:t xml:space="preserve"> семь</w:t>
      </w:r>
      <w:r w:rsidR="000C7C55" w:rsidRPr="00842A38">
        <w:rPr>
          <w:sz w:val="28"/>
          <w:szCs w:val="28"/>
        </w:rPr>
        <w:t>ям</w:t>
      </w:r>
      <w:r w:rsidRPr="00842A38">
        <w:rPr>
          <w:sz w:val="28"/>
          <w:szCs w:val="28"/>
        </w:rPr>
        <w:t xml:space="preserve">, </w:t>
      </w:r>
      <w:proofErr w:type="gramStart"/>
      <w:r w:rsidRPr="00842A38">
        <w:rPr>
          <w:sz w:val="28"/>
          <w:szCs w:val="28"/>
        </w:rPr>
        <w:t>проживающей</w:t>
      </w:r>
      <w:proofErr w:type="gramEnd"/>
      <w:r w:rsidRPr="00842A38">
        <w:rPr>
          <w:sz w:val="28"/>
          <w:szCs w:val="28"/>
        </w:rPr>
        <w:t xml:space="preserve"> в аварийном жилищном фонде, было предоставлено жилье;</w:t>
      </w:r>
    </w:p>
    <w:p w:rsidR="00001026" w:rsidRPr="00842A38" w:rsidRDefault="00001026" w:rsidP="00001026">
      <w:pPr>
        <w:ind w:firstLine="709"/>
        <w:jc w:val="both"/>
        <w:rPr>
          <w:sz w:val="28"/>
          <w:szCs w:val="28"/>
        </w:rPr>
      </w:pPr>
      <w:r w:rsidRPr="00842A38">
        <w:rPr>
          <w:sz w:val="28"/>
          <w:szCs w:val="28"/>
        </w:rPr>
        <w:t xml:space="preserve">- </w:t>
      </w:r>
      <w:r w:rsidRPr="00842A38">
        <w:rPr>
          <w:rFonts w:ascii="Times New Roman CYR" w:hAnsi="Times New Roman CYR" w:cs="Times New Roman CYR"/>
          <w:bCs/>
          <w:sz w:val="28"/>
          <w:szCs w:val="26"/>
        </w:rPr>
        <w:t xml:space="preserve">за счет средств местного бюджета </w:t>
      </w:r>
      <w:r w:rsidR="000C7C55" w:rsidRPr="00842A38">
        <w:rPr>
          <w:rFonts w:ascii="Times New Roman CYR" w:hAnsi="Times New Roman CYR" w:cs="Times New Roman CYR"/>
          <w:bCs/>
          <w:sz w:val="28"/>
          <w:szCs w:val="26"/>
        </w:rPr>
        <w:t>4</w:t>
      </w:r>
      <w:r w:rsidRPr="00842A38">
        <w:rPr>
          <w:rFonts w:ascii="Times New Roman CYR" w:hAnsi="Times New Roman CYR" w:cs="Times New Roman CYR"/>
          <w:bCs/>
          <w:sz w:val="28"/>
          <w:szCs w:val="26"/>
        </w:rPr>
        <w:t xml:space="preserve"> гражданам был</w:t>
      </w:r>
      <w:r w:rsidR="00C8575C" w:rsidRPr="00842A38">
        <w:rPr>
          <w:rFonts w:ascii="Times New Roman CYR" w:hAnsi="Times New Roman CYR" w:cs="Times New Roman CYR"/>
          <w:bCs/>
          <w:sz w:val="28"/>
          <w:szCs w:val="26"/>
        </w:rPr>
        <w:t>и</w:t>
      </w:r>
      <w:r w:rsidRPr="00842A38">
        <w:rPr>
          <w:rFonts w:ascii="Times New Roman CYR" w:hAnsi="Times New Roman CYR" w:cs="Times New Roman CYR"/>
          <w:bCs/>
          <w:sz w:val="28"/>
          <w:szCs w:val="26"/>
        </w:rPr>
        <w:t xml:space="preserve"> выплачен</w:t>
      </w:r>
      <w:r w:rsidR="00C8575C" w:rsidRPr="00842A38">
        <w:rPr>
          <w:rFonts w:ascii="Times New Roman CYR" w:hAnsi="Times New Roman CYR" w:cs="Times New Roman CYR"/>
          <w:bCs/>
          <w:sz w:val="28"/>
          <w:szCs w:val="26"/>
        </w:rPr>
        <w:t>ы</w:t>
      </w:r>
      <w:r w:rsidRPr="00842A38">
        <w:rPr>
          <w:rFonts w:ascii="Times New Roman CYR" w:hAnsi="Times New Roman CYR" w:cs="Times New Roman CYR"/>
          <w:bCs/>
          <w:sz w:val="28"/>
          <w:szCs w:val="26"/>
        </w:rPr>
        <w:t xml:space="preserve"> денежн</w:t>
      </w:r>
      <w:r w:rsidR="00C8575C" w:rsidRPr="00842A38">
        <w:rPr>
          <w:rFonts w:ascii="Times New Roman CYR" w:hAnsi="Times New Roman CYR" w:cs="Times New Roman CYR"/>
          <w:bCs/>
          <w:sz w:val="28"/>
          <w:szCs w:val="26"/>
        </w:rPr>
        <w:t>ые</w:t>
      </w:r>
      <w:r w:rsidRPr="00842A38">
        <w:rPr>
          <w:rFonts w:ascii="Times New Roman CYR" w:hAnsi="Times New Roman CYR" w:cs="Times New Roman CYR"/>
          <w:bCs/>
          <w:sz w:val="28"/>
          <w:szCs w:val="26"/>
        </w:rPr>
        <w:t xml:space="preserve"> компенсаци</w:t>
      </w:r>
      <w:r w:rsidR="00C8575C" w:rsidRPr="00842A38">
        <w:rPr>
          <w:rFonts w:ascii="Times New Roman CYR" w:hAnsi="Times New Roman CYR" w:cs="Times New Roman CYR"/>
          <w:bCs/>
          <w:sz w:val="28"/>
          <w:szCs w:val="26"/>
        </w:rPr>
        <w:t>и</w:t>
      </w:r>
      <w:r w:rsidRPr="00842A38">
        <w:rPr>
          <w:rFonts w:ascii="Times New Roman CYR" w:hAnsi="Times New Roman CYR" w:cs="Times New Roman CYR"/>
          <w:bCs/>
          <w:sz w:val="28"/>
          <w:szCs w:val="26"/>
        </w:rPr>
        <w:t xml:space="preserve"> стоимости жил</w:t>
      </w:r>
      <w:r w:rsidR="00C8575C" w:rsidRPr="00842A38">
        <w:rPr>
          <w:rFonts w:ascii="Times New Roman CYR" w:hAnsi="Times New Roman CYR" w:cs="Times New Roman CYR"/>
          <w:bCs/>
          <w:sz w:val="28"/>
          <w:szCs w:val="26"/>
        </w:rPr>
        <w:t>ых</w:t>
      </w:r>
      <w:r w:rsidRPr="00842A38">
        <w:rPr>
          <w:rFonts w:ascii="Times New Roman CYR" w:hAnsi="Times New Roman CYR" w:cs="Times New Roman CYR"/>
          <w:bCs/>
          <w:sz w:val="28"/>
          <w:szCs w:val="26"/>
        </w:rPr>
        <w:t xml:space="preserve"> помещени</w:t>
      </w:r>
      <w:r w:rsidR="00C8575C" w:rsidRPr="00842A38">
        <w:rPr>
          <w:rFonts w:ascii="Times New Roman CYR" w:hAnsi="Times New Roman CYR" w:cs="Times New Roman CYR"/>
          <w:bCs/>
          <w:sz w:val="28"/>
          <w:szCs w:val="26"/>
        </w:rPr>
        <w:t>й</w:t>
      </w:r>
      <w:r w:rsidRPr="00842A38">
        <w:rPr>
          <w:rFonts w:ascii="Times New Roman CYR" w:hAnsi="Times New Roman CYR" w:cs="Times New Roman CYR"/>
          <w:bCs/>
          <w:sz w:val="28"/>
          <w:szCs w:val="26"/>
        </w:rPr>
        <w:t xml:space="preserve"> по решению суда</w:t>
      </w:r>
      <w:r w:rsidRPr="00842A38">
        <w:rPr>
          <w:sz w:val="28"/>
          <w:szCs w:val="28"/>
        </w:rPr>
        <w:t>.</w:t>
      </w:r>
    </w:p>
    <w:p w:rsidR="002648AB" w:rsidRDefault="002648AB" w:rsidP="00523552">
      <w:pPr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2648AB" w:rsidRDefault="002648AB" w:rsidP="00523552">
      <w:pPr>
        <w:rPr>
          <w:sz w:val="28"/>
          <w:szCs w:val="28"/>
        </w:rPr>
      </w:pPr>
    </w:p>
    <w:p w:rsidR="00D97284" w:rsidRDefault="00D97284" w:rsidP="00523552">
      <w:pPr>
        <w:rPr>
          <w:sz w:val="28"/>
          <w:szCs w:val="28"/>
        </w:rPr>
      </w:pPr>
    </w:p>
    <w:p w:rsidR="00D97284" w:rsidRDefault="00D97284" w:rsidP="00523552">
      <w:pPr>
        <w:rPr>
          <w:sz w:val="28"/>
          <w:szCs w:val="28"/>
        </w:rPr>
      </w:pPr>
    </w:p>
    <w:p w:rsidR="00523552" w:rsidRDefault="00523552" w:rsidP="00523552">
      <w:pPr>
        <w:rPr>
          <w:sz w:val="28"/>
          <w:szCs w:val="28"/>
        </w:rPr>
      </w:pPr>
    </w:p>
    <w:p w:rsidR="00E8290E" w:rsidRDefault="007E704E" w:rsidP="00001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реализации Программы за 201</w:t>
      </w:r>
      <w:r w:rsidR="00AC6063" w:rsidRPr="00E831F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год:</w:t>
      </w:r>
    </w:p>
    <w:tbl>
      <w:tblPr>
        <w:tblW w:w="10348" w:type="dxa"/>
        <w:jc w:val="center"/>
        <w:tblLayout w:type="fixed"/>
        <w:tblLook w:val="0000"/>
      </w:tblPr>
      <w:tblGrid>
        <w:gridCol w:w="497"/>
        <w:gridCol w:w="2692"/>
        <w:gridCol w:w="850"/>
        <w:gridCol w:w="1276"/>
        <w:gridCol w:w="1278"/>
        <w:gridCol w:w="1275"/>
        <w:gridCol w:w="565"/>
        <w:gridCol w:w="1915"/>
      </w:tblGrid>
      <w:tr w:rsidR="00EA6D64" w:rsidTr="000D4681">
        <w:trPr>
          <w:trHeight w:val="270"/>
          <w:jc w:val="center"/>
        </w:trPr>
        <w:tc>
          <w:tcPr>
            <w:tcW w:w="4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EA6D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EA6D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EA6D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Сроки исполне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43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F362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Объем финансирования, рублей</w:t>
            </w:r>
          </w:p>
        </w:tc>
        <w:tc>
          <w:tcPr>
            <w:tcW w:w="19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EA6D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Причины отклонений</w:t>
            </w:r>
          </w:p>
        </w:tc>
      </w:tr>
      <w:tr w:rsidR="00EA6D64" w:rsidTr="000D4681">
        <w:trPr>
          <w:trHeight w:val="255"/>
          <w:jc w:val="center"/>
        </w:trPr>
        <w:tc>
          <w:tcPr>
            <w:tcW w:w="4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том числе</w:t>
            </w: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6D64" w:rsidTr="00315333">
        <w:trPr>
          <w:trHeight w:val="420"/>
          <w:jc w:val="center"/>
        </w:trPr>
        <w:tc>
          <w:tcPr>
            <w:tcW w:w="4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Плановое значение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Фактическое значение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%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исполнения</w:t>
            </w: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6D64" w:rsidTr="00315333">
        <w:trPr>
          <w:trHeight w:val="1"/>
          <w:jc w:val="center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A6D64" w:rsidRPr="00A555FF" w:rsidTr="00FC63CA">
        <w:trPr>
          <w:trHeight w:val="1"/>
          <w:jc w:val="center"/>
        </w:trPr>
        <w:tc>
          <w:tcPr>
            <w:tcW w:w="10348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A6D64" w:rsidRPr="00A555FF" w:rsidRDefault="00EA6D64" w:rsidP="00EA6D6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55FF">
              <w:rPr>
                <w:b/>
                <w:szCs w:val="18"/>
              </w:rPr>
              <w:t>Подпрограмма «</w:t>
            </w:r>
            <w:r>
              <w:rPr>
                <w:b/>
                <w:szCs w:val="18"/>
              </w:rPr>
              <w:t xml:space="preserve">Доступное и комфортное жилье гражданам </w:t>
            </w:r>
            <w:proofErr w:type="spellStart"/>
            <w:r>
              <w:rPr>
                <w:b/>
                <w:szCs w:val="18"/>
              </w:rPr>
              <w:t>Калтанского</w:t>
            </w:r>
            <w:proofErr w:type="spellEnd"/>
            <w:r>
              <w:rPr>
                <w:b/>
                <w:szCs w:val="18"/>
              </w:rPr>
              <w:t xml:space="preserve"> городского округа</w:t>
            </w:r>
            <w:r w:rsidRPr="00A555FF">
              <w:rPr>
                <w:b/>
                <w:szCs w:val="18"/>
              </w:rPr>
              <w:t>»</w:t>
            </w:r>
          </w:p>
        </w:tc>
      </w:tr>
      <w:tr w:rsidR="00EA6D64" w:rsidRPr="00A555FF" w:rsidTr="00FC63CA">
        <w:trPr>
          <w:trHeight w:val="1"/>
          <w:jc w:val="center"/>
        </w:trPr>
        <w:tc>
          <w:tcPr>
            <w:tcW w:w="10348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A6D64" w:rsidRPr="00A555FF" w:rsidRDefault="00EA6D64" w:rsidP="005A4783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Направления деятельности</w:t>
            </w:r>
          </w:p>
        </w:tc>
      </w:tr>
      <w:tr w:rsidR="00106C2C" w:rsidTr="00315333">
        <w:trPr>
          <w:trHeight w:val="130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C2C" w:rsidRPr="003A00A1" w:rsidRDefault="00106C2C" w:rsidP="00106C2C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C2C" w:rsidRPr="00C65588" w:rsidRDefault="00106C2C" w:rsidP="00106C2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Выплата гражданам денежных компенсаций во исполнение решений суда о предоставлении жилых помещений</w:t>
            </w:r>
            <w:r w:rsidRPr="00C65588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C65588" w:rsidRDefault="00106C2C" w:rsidP="00106C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1E0B46" w:rsidRDefault="00106C2C" w:rsidP="00106C2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4500000</w:t>
            </w:r>
            <w:r w:rsidRPr="001E0B46">
              <w:rPr>
                <w:b/>
                <w:szCs w:val="22"/>
              </w:rPr>
              <w:t>,00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1E0B46" w:rsidRDefault="00106C2C" w:rsidP="00106C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4616289,06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1E0B46" w:rsidRDefault="00106C2C" w:rsidP="00106C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4616289,06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4405A9" w:rsidRDefault="00106C2C" w:rsidP="00106C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C2C" w:rsidRPr="001E0B46" w:rsidRDefault="00106C2C" w:rsidP="00106C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06C2C" w:rsidRPr="00F842A6" w:rsidTr="00315333">
        <w:trPr>
          <w:trHeight w:val="28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C2C" w:rsidRPr="005C15B3" w:rsidRDefault="00106C2C" w:rsidP="00106C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C15B3">
              <w:rPr>
                <w:b/>
                <w:bCs/>
                <w:sz w:val="16"/>
                <w:szCs w:val="18"/>
              </w:rPr>
              <w:t>1.</w:t>
            </w:r>
            <w:r>
              <w:rPr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C2C" w:rsidRPr="005C15B3" w:rsidRDefault="00106C2C" w:rsidP="00106C2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C65588" w:rsidRDefault="00106C2C" w:rsidP="00106C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1E0B46" w:rsidRDefault="00106C2C" w:rsidP="00106C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06C2C">
              <w:rPr>
                <w:szCs w:val="22"/>
              </w:rPr>
              <w:t>4500000,00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024F24" w:rsidRDefault="00106C2C" w:rsidP="00106C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6C2C">
              <w:rPr>
                <w:sz w:val="18"/>
                <w:szCs w:val="18"/>
              </w:rPr>
              <w:t>4616289,06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024F24" w:rsidRDefault="00106C2C" w:rsidP="00106C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6C2C">
              <w:rPr>
                <w:sz w:val="18"/>
                <w:szCs w:val="18"/>
              </w:rPr>
              <w:t>4616289,06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8178FC" w:rsidRDefault="00106C2C" w:rsidP="00106C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C2C" w:rsidRDefault="00106C2C" w:rsidP="00106C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C2C" w:rsidRPr="00F842A6" w:rsidTr="00315333">
        <w:trPr>
          <w:trHeight w:val="28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C2C" w:rsidRDefault="00106C2C" w:rsidP="00106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C2C" w:rsidRPr="005C15B3" w:rsidRDefault="00106C2C" w:rsidP="00106C2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C65588" w:rsidRDefault="00106C2C" w:rsidP="00106C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1E0B46" w:rsidRDefault="00106C2C" w:rsidP="00106C2C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1E0B4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1E0B46" w:rsidRDefault="00106C2C" w:rsidP="00106C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1E0B46" w:rsidRDefault="00106C2C" w:rsidP="00106C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4405A9" w:rsidRDefault="00106C2C" w:rsidP="00106C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C2C" w:rsidRDefault="00106C2C" w:rsidP="00106C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C2C" w:rsidRPr="00F842A6" w:rsidTr="00315333">
        <w:trPr>
          <w:trHeight w:val="201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C2C" w:rsidRDefault="00106C2C" w:rsidP="00106C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C2C" w:rsidRPr="005C15B3" w:rsidRDefault="00106C2C" w:rsidP="00106C2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C65588" w:rsidRDefault="00106C2C" w:rsidP="00106C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1E0B46" w:rsidRDefault="00106C2C" w:rsidP="00106C2C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1E0B4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1E0B46" w:rsidRDefault="00106C2C" w:rsidP="00106C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1E0B46" w:rsidRDefault="00106C2C" w:rsidP="00106C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6C2C" w:rsidRPr="004405A9" w:rsidRDefault="00106C2C" w:rsidP="00106C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C2C" w:rsidRDefault="00106C2C" w:rsidP="00106C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681" w:rsidRPr="00F842A6" w:rsidTr="00315333">
        <w:trPr>
          <w:trHeight w:val="201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00166D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166D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«Обеспечение жильем отдельных категорий граждан»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BB7343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22164100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C7C55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27400682,51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15333" w:rsidRDefault="00315333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5333">
              <w:rPr>
                <w:b/>
                <w:sz w:val="18"/>
                <w:szCs w:val="18"/>
              </w:rPr>
              <w:t>27399783,31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928AB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28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881C67" w:rsidRDefault="00315333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5333">
              <w:rPr>
                <w:sz w:val="18"/>
                <w:szCs w:val="22"/>
              </w:rPr>
              <w:t>Неиспользованный остаток в размере 899,2 руб. был возвращен в областной бюджет</w:t>
            </w:r>
          </w:p>
        </w:tc>
      </w:tr>
      <w:tr w:rsidR="000D4681" w:rsidRPr="00F842A6" w:rsidTr="00315333">
        <w:trPr>
          <w:trHeight w:val="201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00166D" w:rsidRDefault="000D4681" w:rsidP="000D46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BB734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0C7C55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0D4681">
              <w:rPr>
                <w:bCs/>
                <w:szCs w:val="18"/>
              </w:rPr>
              <w:t>105467,20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0C7C55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0D4681">
              <w:rPr>
                <w:bCs/>
                <w:szCs w:val="18"/>
              </w:rPr>
              <w:t>105467,20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928AB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8AB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881C67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681" w:rsidRPr="00F842A6" w:rsidTr="00315333">
        <w:trPr>
          <w:trHeight w:val="201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00166D" w:rsidRDefault="000D4681" w:rsidP="000D46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BB734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8953900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C7C55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0C7C55">
              <w:rPr>
                <w:bCs/>
                <w:szCs w:val="18"/>
              </w:rPr>
              <w:t>21636015,31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15333" w:rsidRDefault="00315333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15333">
              <w:rPr>
                <w:bCs/>
                <w:szCs w:val="18"/>
              </w:rPr>
              <w:t>21635116,11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928AB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8AB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881C67" w:rsidRDefault="00315333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5333">
              <w:rPr>
                <w:sz w:val="18"/>
                <w:szCs w:val="22"/>
              </w:rPr>
              <w:t>Неиспользованный остаток в размере 899,2 руб. был возвращен в областной бюджет</w:t>
            </w:r>
          </w:p>
        </w:tc>
      </w:tr>
      <w:tr w:rsidR="000D4681" w:rsidRPr="00F842A6" w:rsidTr="00315333">
        <w:trPr>
          <w:trHeight w:val="201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00166D" w:rsidRDefault="000D4681" w:rsidP="000D46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BB734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13210200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C7C55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0C7C55">
              <w:rPr>
                <w:szCs w:val="26"/>
              </w:rPr>
              <w:t>5659200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C7C55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0C7C55">
              <w:rPr>
                <w:szCs w:val="26"/>
              </w:rPr>
              <w:t>5659200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881C67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881C67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681" w:rsidRPr="00F842A6" w:rsidTr="00315333">
        <w:trPr>
          <w:trHeight w:val="28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360F7F" w:rsidRDefault="000D4681" w:rsidP="000D46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Обеспечение жильем отдельных категорий граждан, установленных Федеральным законом от 12.01.1995 №5-ФЗ «О ветеранах», в соответствии с Указом Президента РФ от 07.05.2008 № 714 «Об обеспечении жильем ветеранов Великой Отечественной войны 1941-1945 годов»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F7F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F7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681" w:rsidRPr="00D05893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4681" w:rsidRPr="00F842A6" w:rsidTr="00315333">
        <w:trPr>
          <w:trHeight w:val="28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681" w:rsidRPr="00F842A6" w:rsidTr="00315333">
        <w:trPr>
          <w:trHeight w:val="28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681" w:rsidRPr="00F842A6" w:rsidTr="00315333">
        <w:trPr>
          <w:trHeight w:val="28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2D6236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681" w:rsidRPr="00C65588" w:rsidTr="00315333">
        <w:trPr>
          <w:trHeight w:val="73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EC037B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0D4681" w:rsidTr="00315333">
        <w:trPr>
          <w:trHeight w:val="155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EC037B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0D4681" w:rsidTr="00315333">
        <w:trPr>
          <w:trHeight w:val="274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EC037B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0D4681" w:rsidTr="00315333">
        <w:trPr>
          <w:trHeight w:val="279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EC037B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0D4681" w:rsidTr="00315333">
        <w:trPr>
          <w:trHeight w:val="279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360F7F" w:rsidRDefault="000D4681" w:rsidP="000D46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F7F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F7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3294700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6845815,31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6845815,31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681" w:rsidTr="00315333">
        <w:trPr>
          <w:trHeight w:val="279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681" w:rsidTr="00315333">
        <w:trPr>
          <w:trHeight w:val="279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3294700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581A">
              <w:rPr>
                <w:sz w:val="18"/>
                <w:szCs w:val="18"/>
              </w:rPr>
              <w:t>6845815,31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581A">
              <w:rPr>
                <w:sz w:val="18"/>
                <w:szCs w:val="18"/>
              </w:rPr>
              <w:t>6845815,31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681" w:rsidTr="00315333">
        <w:trPr>
          <w:trHeight w:val="279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71C4B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681" w:rsidTr="00315333">
        <w:trPr>
          <w:trHeight w:val="2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Предоставление жилого помещения гражданам, проживающим в аварийном жилье, по решению суда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EC037B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0D4681" w:rsidTr="00315333">
        <w:trPr>
          <w:trHeight w:val="279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EC037B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0D4681" w:rsidTr="00315333">
        <w:trPr>
          <w:trHeight w:val="279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EC037B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0D4681" w:rsidTr="00315333">
        <w:trPr>
          <w:trHeight w:val="279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47752A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EC037B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0D4681" w:rsidTr="00315333">
        <w:trPr>
          <w:trHeight w:val="279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360F7F" w:rsidRDefault="000D4681" w:rsidP="000D46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F7F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18869400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20554867,2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315333" w:rsidRDefault="00315333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5333">
              <w:rPr>
                <w:sz w:val="18"/>
                <w:szCs w:val="18"/>
              </w:rPr>
              <w:t>20553968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0928AB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8AB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315333" w:rsidP="000D468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15333">
              <w:rPr>
                <w:sz w:val="18"/>
                <w:szCs w:val="22"/>
              </w:rPr>
              <w:t>Неиспользованный остаток в размере 899,2 руб. был возвращен в областной бюджет</w:t>
            </w:r>
          </w:p>
        </w:tc>
      </w:tr>
      <w:tr w:rsidR="000D4681" w:rsidTr="00315333">
        <w:trPr>
          <w:trHeight w:val="279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szCs w:val="22"/>
              </w:rPr>
              <w:t>105467,20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szCs w:val="22"/>
              </w:rPr>
              <w:t>105467,20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928A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0928AB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D4681" w:rsidTr="00315333">
        <w:trPr>
          <w:trHeight w:val="279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D97284">
              <w:rPr>
                <w:bCs/>
                <w:szCs w:val="18"/>
              </w:rPr>
              <w:t>5659200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14790200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15333" w:rsidRDefault="00315333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15333">
              <w:rPr>
                <w:bCs/>
                <w:szCs w:val="18"/>
              </w:rPr>
              <w:t>14789300,8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928AB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0928AB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315333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15333">
              <w:rPr>
                <w:sz w:val="18"/>
                <w:szCs w:val="22"/>
              </w:rPr>
              <w:t>Неиспользованный остаток в размере 899,2 руб. был возвращен в областной бюджет</w:t>
            </w:r>
          </w:p>
        </w:tc>
      </w:tr>
      <w:tr w:rsidR="000D4681" w:rsidTr="00315333">
        <w:trPr>
          <w:trHeight w:val="279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C65588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13210200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Cs w:val="18"/>
              </w:rPr>
            </w:pPr>
            <w:r>
              <w:rPr>
                <w:szCs w:val="26"/>
              </w:rPr>
              <w:t>5659200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Cs w:val="18"/>
              </w:rPr>
            </w:pPr>
            <w:r>
              <w:rPr>
                <w:szCs w:val="26"/>
              </w:rPr>
              <w:t>5659200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D4681" w:rsidTr="00315333">
        <w:trPr>
          <w:trHeight w:val="147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E107C9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166D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3F6056" w:rsidRDefault="000D4681" w:rsidP="000D468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F6056">
              <w:rPr>
                <w:b/>
                <w:bCs/>
                <w:sz w:val="18"/>
                <w:szCs w:val="18"/>
              </w:rPr>
              <w:t>«Обеспечение мероприятий по переселению граждан из ветхого и аварийного жилья»,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0D4681">
              <w:rPr>
                <w:b/>
                <w:bCs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0D4681">
              <w:rPr>
                <w:b/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0D4681">
              <w:rPr>
                <w:b/>
                <w:bCs/>
                <w:szCs w:val="18"/>
              </w:rPr>
              <w:t>12837646,1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0D4681">
              <w:rPr>
                <w:b/>
                <w:bCs/>
                <w:szCs w:val="18"/>
              </w:rPr>
              <w:t>12837646,1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0D4681">
              <w:rPr>
                <w:b/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D4681" w:rsidTr="00315333">
        <w:trPr>
          <w:trHeight w:val="147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E107C9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913819,1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913819,1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D4681" w:rsidTr="00315333">
        <w:trPr>
          <w:trHeight w:val="147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E107C9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357714,0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357714,0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D4681" w:rsidTr="00315333">
        <w:trPr>
          <w:trHeight w:val="147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E107C9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11566113,0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11566113,0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D4681" w:rsidTr="00315333">
        <w:trPr>
          <w:trHeight w:val="147"/>
          <w:jc w:val="center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E107C9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F6056">
              <w:rPr>
                <w:bCs/>
                <w:sz w:val="18"/>
                <w:szCs w:val="18"/>
              </w:rPr>
              <w:t>- переселение граждан из аварийного жилья в рамках реализации Федерального Закона №185-ФЗ от 21.07.2007 «О Фонде содействия реформированию жилищно-коммунального хозяйства»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12837646,1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12837646,1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D4681" w:rsidTr="00315333">
        <w:trPr>
          <w:trHeight w:val="147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E107C9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913819,1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913819,1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D4681" w:rsidTr="00315333">
        <w:trPr>
          <w:trHeight w:val="147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E107C9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357714,0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357714,0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D4681" w:rsidTr="00315333">
        <w:trPr>
          <w:trHeight w:val="147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E107C9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11566113,0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11566113,0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360172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D4681" w:rsidTr="00315333">
        <w:trPr>
          <w:trHeight w:val="147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E107C9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166D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0D4681" w:rsidRDefault="000D4681" w:rsidP="000D468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D4681">
              <w:rPr>
                <w:b/>
                <w:bCs/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7D06AF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7D06AF">
              <w:rPr>
                <w:b/>
                <w:bCs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7D06AF" w:rsidRDefault="007D06AF" w:rsidP="000D468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7D06AF">
              <w:rPr>
                <w:b/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7D06AF" w:rsidRDefault="007D06AF" w:rsidP="000D468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7D06AF">
              <w:rPr>
                <w:b/>
                <w:bCs/>
                <w:szCs w:val="18"/>
              </w:rPr>
              <w:t>717091,2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7D06AF" w:rsidRDefault="007D06AF" w:rsidP="000D468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7D06AF">
              <w:rPr>
                <w:b/>
                <w:bCs/>
                <w:szCs w:val="18"/>
              </w:rPr>
              <w:t>717091,2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7D06AF" w:rsidRDefault="007D06AF" w:rsidP="000D468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7D06AF">
              <w:rPr>
                <w:b/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D4681" w:rsidTr="00315333">
        <w:trPr>
          <w:trHeight w:val="147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E107C9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7D06AF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7D06AF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7D06AF">
              <w:rPr>
                <w:bCs/>
                <w:szCs w:val="18"/>
              </w:rPr>
              <w:t>183038,35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7D06AF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7D06AF">
              <w:rPr>
                <w:bCs/>
                <w:szCs w:val="18"/>
              </w:rPr>
              <w:t>183038,35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7D06AF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D06AF" w:rsidTr="00315333">
        <w:trPr>
          <w:trHeight w:val="147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E107C9" w:rsidRDefault="007D06AF" w:rsidP="007D06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6AF" w:rsidRPr="005C15B3" w:rsidRDefault="007D06AF" w:rsidP="007D06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06AF" w:rsidRPr="005C15B3" w:rsidRDefault="007D06AF" w:rsidP="007D06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06AF" w:rsidRDefault="007D06AF" w:rsidP="007D06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06AF" w:rsidRPr="007D06AF" w:rsidRDefault="007D06AF" w:rsidP="007D06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7D06AF">
              <w:rPr>
                <w:bCs/>
                <w:szCs w:val="18"/>
              </w:rPr>
              <w:t>717091,2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06AF" w:rsidRPr="007D06AF" w:rsidRDefault="007D06AF" w:rsidP="007D06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7D06AF">
              <w:rPr>
                <w:bCs/>
                <w:szCs w:val="18"/>
              </w:rPr>
              <w:t>717091,2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06AF" w:rsidRDefault="007D06AF" w:rsidP="007D06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6AF" w:rsidRPr="004A4D0C" w:rsidRDefault="007D06AF" w:rsidP="007D06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D4681" w:rsidTr="00315333">
        <w:trPr>
          <w:trHeight w:val="147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E107C9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Pr="005C15B3" w:rsidRDefault="000D4681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7D06AF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7D06AF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7D06AF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4681" w:rsidRDefault="007D06AF" w:rsidP="000D468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4A4D0C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D4681" w:rsidTr="00315333">
        <w:trPr>
          <w:trHeight w:val="147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E107C9" w:rsidRDefault="000D4681" w:rsidP="000D4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4681" w:rsidRPr="007B342C" w:rsidRDefault="000D4681" w:rsidP="000D468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42C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подп</w:t>
            </w:r>
            <w:r w:rsidRPr="007B342C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D4681" w:rsidRPr="004F0370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F037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881C67" w:rsidRDefault="000D4681" w:rsidP="000D468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26664100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881C67" w:rsidRDefault="000D4681" w:rsidP="000D46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45571708,87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881C67" w:rsidRDefault="000D4681" w:rsidP="003153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4557</w:t>
            </w:r>
            <w:r w:rsidR="00315333">
              <w:rPr>
                <w:b/>
                <w:sz w:val="18"/>
                <w:szCs w:val="18"/>
              </w:rPr>
              <w:t>0809,67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681" w:rsidRPr="000928AB" w:rsidRDefault="000D4681" w:rsidP="000D46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8AB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681" w:rsidRPr="00315333" w:rsidRDefault="00315333" w:rsidP="003153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333">
              <w:rPr>
                <w:sz w:val="18"/>
                <w:szCs w:val="22"/>
              </w:rPr>
              <w:t>Неиспользованный остаток в размере 899,2 руб. был возвращен в областной бюджет</w:t>
            </w:r>
          </w:p>
        </w:tc>
      </w:tr>
      <w:tr w:rsidR="007D06AF" w:rsidTr="00315333">
        <w:trPr>
          <w:trHeight w:val="147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E107C9" w:rsidRDefault="007D06AF" w:rsidP="007D06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6AF" w:rsidRPr="005C15B3" w:rsidRDefault="007D06AF" w:rsidP="007D06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06AF" w:rsidRPr="00AB6B1C" w:rsidRDefault="007D06AF" w:rsidP="007D06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881C67" w:rsidRDefault="007D06AF" w:rsidP="007D06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szCs w:val="22"/>
              </w:rPr>
              <w:t>4500000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881C67" w:rsidRDefault="007D06AF" w:rsidP="007D06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5818613,71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881C67" w:rsidRDefault="007D06AF" w:rsidP="007D06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5818613,71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0928AB" w:rsidRDefault="007D06AF" w:rsidP="007D06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8AB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6AF" w:rsidRPr="003A00A1" w:rsidRDefault="007D06AF" w:rsidP="007D06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7D06AF" w:rsidTr="00315333">
        <w:trPr>
          <w:trHeight w:val="147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E107C9" w:rsidRDefault="007D06AF" w:rsidP="007D06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6AF" w:rsidRPr="005C15B3" w:rsidRDefault="007D06AF" w:rsidP="007D06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06AF" w:rsidRPr="00AB6B1C" w:rsidRDefault="007D06AF" w:rsidP="007D06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881C67" w:rsidRDefault="007D06AF" w:rsidP="007D06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8953900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881C67" w:rsidRDefault="007D06AF" w:rsidP="007D06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22527782,16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881C67" w:rsidRDefault="00315333" w:rsidP="007D06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22526882,96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0928AB" w:rsidRDefault="007D06AF" w:rsidP="007D06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8AB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6AF" w:rsidRPr="003A00A1" w:rsidRDefault="00315333" w:rsidP="007D06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315333">
              <w:rPr>
                <w:sz w:val="18"/>
                <w:szCs w:val="22"/>
              </w:rPr>
              <w:t>Неиспользованный остаток в размере 899,2 руб. был возвращен в областной бюджет</w:t>
            </w:r>
          </w:p>
        </w:tc>
      </w:tr>
      <w:tr w:rsidR="007D06AF" w:rsidTr="00315333">
        <w:trPr>
          <w:trHeight w:val="147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E107C9" w:rsidRDefault="007D06AF" w:rsidP="007D06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6AF" w:rsidRPr="005C15B3" w:rsidRDefault="007D06AF" w:rsidP="007D06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06AF" w:rsidRPr="00AB6B1C" w:rsidRDefault="007D06AF" w:rsidP="007D06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881C67" w:rsidRDefault="007D06AF" w:rsidP="007D06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13210200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4A4D0C" w:rsidRDefault="007D06AF" w:rsidP="007D06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Cs w:val="26"/>
              </w:rPr>
              <w:t>17225313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4A4D0C" w:rsidRDefault="007D06AF" w:rsidP="007D06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Cs w:val="26"/>
              </w:rPr>
              <w:t>17225313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6AF" w:rsidRPr="00881C67" w:rsidRDefault="007D06AF" w:rsidP="007D06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6AF" w:rsidRPr="003A00A1" w:rsidRDefault="007D06AF" w:rsidP="007D06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</w:tbl>
    <w:p w:rsidR="002A6974" w:rsidRDefault="002A6974" w:rsidP="00E67491">
      <w:pPr>
        <w:rPr>
          <w:b/>
          <w:sz w:val="28"/>
          <w:szCs w:val="28"/>
        </w:rPr>
      </w:pPr>
    </w:p>
    <w:p w:rsidR="00E8290E" w:rsidRDefault="00831A77" w:rsidP="0083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целевых индикаторах программы за 201</w:t>
      </w:r>
      <w:r w:rsidR="000C7C5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год:</w:t>
      </w:r>
    </w:p>
    <w:tbl>
      <w:tblPr>
        <w:tblStyle w:val="a9"/>
        <w:tblW w:w="10333" w:type="dxa"/>
        <w:tblInd w:w="-318" w:type="dxa"/>
        <w:tblLayout w:type="fixed"/>
        <w:tblLook w:val="04A0"/>
      </w:tblPr>
      <w:tblGrid>
        <w:gridCol w:w="710"/>
        <w:gridCol w:w="1701"/>
        <w:gridCol w:w="1276"/>
        <w:gridCol w:w="1559"/>
        <w:gridCol w:w="1559"/>
        <w:gridCol w:w="992"/>
        <w:gridCol w:w="993"/>
        <w:gridCol w:w="1543"/>
      </w:tblGrid>
      <w:tr w:rsidR="00FD577F" w:rsidRPr="00FD577F" w:rsidTr="00D372A1">
        <w:tc>
          <w:tcPr>
            <w:tcW w:w="710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57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577F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FD577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FD577F" w:rsidRPr="00FD577F" w:rsidRDefault="00FD577F" w:rsidP="000C7C55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Планируемый показатель на 201</w:t>
            </w:r>
            <w:r w:rsidR="000C7C55">
              <w:rPr>
                <w:sz w:val="22"/>
                <w:szCs w:val="22"/>
              </w:rPr>
              <w:t>9</w:t>
            </w:r>
            <w:r w:rsidRPr="00FD57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D577F" w:rsidRPr="00FD577F" w:rsidRDefault="00FD577F" w:rsidP="000C7C55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Фактическое значение показателя за 201</w:t>
            </w:r>
            <w:r w:rsidR="000C7C55">
              <w:rPr>
                <w:sz w:val="22"/>
                <w:szCs w:val="22"/>
              </w:rPr>
              <w:t>9</w:t>
            </w:r>
            <w:r w:rsidRPr="00FD57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% исполнения</w:t>
            </w:r>
          </w:p>
        </w:tc>
        <w:tc>
          <w:tcPr>
            <w:tcW w:w="993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 w:rsidR="00533ECA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нения</w:t>
            </w:r>
          </w:p>
        </w:tc>
        <w:tc>
          <w:tcPr>
            <w:tcW w:w="1543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D577F" w:rsidRPr="00FD577F" w:rsidTr="00D372A1">
        <w:tc>
          <w:tcPr>
            <w:tcW w:w="710" w:type="dxa"/>
          </w:tcPr>
          <w:p w:rsidR="00FD577F" w:rsidRPr="00FD577F" w:rsidRDefault="00FD577F" w:rsidP="00831A77">
            <w:pPr>
              <w:jc w:val="center"/>
              <w:rPr>
                <w:sz w:val="22"/>
                <w:szCs w:val="28"/>
              </w:rPr>
            </w:pPr>
            <w:r w:rsidRPr="00FD577F">
              <w:rPr>
                <w:sz w:val="22"/>
                <w:szCs w:val="28"/>
              </w:rPr>
              <w:t>1.</w:t>
            </w:r>
          </w:p>
        </w:tc>
        <w:tc>
          <w:tcPr>
            <w:tcW w:w="1701" w:type="dxa"/>
          </w:tcPr>
          <w:p w:rsidR="00FD577F" w:rsidRPr="00FD577F" w:rsidRDefault="00DA1BC2" w:rsidP="00DA1BC2">
            <w:pPr>
              <w:rPr>
                <w:sz w:val="22"/>
                <w:szCs w:val="28"/>
              </w:rPr>
            </w:pPr>
            <w:r w:rsidRPr="00A555FF">
              <w:rPr>
                <w:b/>
                <w:szCs w:val="18"/>
              </w:rPr>
              <w:t>Подпрограмма «</w:t>
            </w:r>
            <w:r>
              <w:rPr>
                <w:b/>
                <w:szCs w:val="18"/>
              </w:rPr>
              <w:t xml:space="preserve">Доступное и комфортное жилье гражданам </w:t>
            </w:r>
            <w:proofErr w:type="spellStart"/>
            <w:r>
              <w:rPr>
                <w:b/>
                <w:szCs w:val="18"/>
              </w:rPr>
              <w:t>Калтанского</w:t>
            </w:r>
            <w:proofErr w:type="spellEnd"/>
            <w:r>
              <w:rPr>
                <w:b/>
                <w:szCs w:val="18"/>
              </w:rPr>
              <w:t xml:space="preserve"> городского округа</w:t>
            </w:r>
            <w:r w:rsidRPr="00A555FF">
              <w:rPr>
                <w:b/>
                <w:szCs w:val="18"/>
              </w:rPr>
              <w:t>»</w:t>
            </w:r>
          </w:p>
        </w:tc>
        <w:tc>
          <w:tcPr>
            <w:tcW w:w="1276" w:type="dxa"/>
          </w:tcPr>
          <w:p w:rsidR="00FD577F" w:rsidRPr="0026789D" w:rsidRDefault="00FD577F" w:rsidP="00831A77">
            <w:pPr>
              <w:jc w:val="center"/>
              <w:rPr>
                <w:sz w:val="22"/>
                <w:szCs w:val="22"/>
              </w:rPr>
            </w:pPr>
            <w:r w:rsidRPr="0026789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FD577F" w:rsidRPr="00131BA7" w:rsidRDefault="000C7C55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FD577F" w:rsidRPr="00131BA7" w:rsidRDefault="000C7C55" w:rsidP="007D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06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D577F" w:rsidRPr="00131BA7" w:rsidRDefault="00715C44" w:rsidP="000A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612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FD577F" w:rsidRPr="00131BA7" w:rsidRDefault="00001026" w:rsidP="000A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15C44">
              <w:rPr>
                <w:sz w:val="22"/>
                <w:szCs w:val="22"/>
              </w:rPr>
              <w:t>1</w:t>
            </w:r>
            <w:r w:rsidR="000A612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543" w:type="dxa"/>
          </w:tcPr>
          <w:p w:rsidR="00FD577F" w:rsidRPr="00C1338F" w:rsidRDefault="00FD577F" w:rsidP="00831A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E7362" w:rsidRPr="00FD577F" w:rsidTr="006C6912">
        <w:tc>
          <w:tcPr>
            <w:tcW w:w="710" w:type="dxa"/>
          </w:tcPr>
          <w:p w:rsidR="00DE7362" w:rsidRPr="002A6974" w:rsidRDefault="00DE7362" w:rsidP="002A697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en-US"/>
              </w:rPr>
              <w:t>1</w:t>
            </w:r>
            <w:r>
              <w:rPr>
                <w:sz w:val="22"/>
                <w:szCs w:val="28"/>
              </w:rPr>
              <w:t>.</w:t>
            </w:r>
            <w:r w:rsidR="002A6974">
              <w:rPr>
                <w:sz w:val="22"/>
                <w:szCs w:val="28"/>
              </w:rPr>
              <w:t>1</w:t>
            </w:r>
          </w:p>
        </w:tc>
        <w:tc>
          <w:tcPr>
            <w:tcW w:w="1701" w:type="dxa"/>
          </w:tcPr>
          <w:p w:rsidR="00DE7362" w:rsidRDefault="00DE7362" w:rsidP="006C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«Выплата гражданам денежных компенсаций во исполнение решений суда о </w:t>
            </w:r>
            <w:r>
              <w:rPr>
                <w:b/>
                <w:sz w:val="18"/>
                <w:szCs w:val="18"/>
              </w:rPr>
              <w:lastRenderedPageBreak/>
              <w:t>предоставлении жилых помещений</w:t>
            </w:r>
            <w:r w:rsidRPr="00C6558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DE7362" w:rsidRPr="0026789D" w:rsidRDefault="00DE7362" w:rsidP="006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Семей</w:t>
            </w:r>
          </w:p>
        </w:tc>
        <w:tc>
          <w:tcPr>
            <w:tcW w:w="1559" w:type="dxa"/>
          </w:tcPr>
          <w:p w:rsidR="00DE7362" w:rsidRPr="00F70217" w:rsidRDefault="000C7C55" w:rsidP="006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E7362" w:rsidRPr="00F70217" w:rsidRDefault="000C7C55" w:rsidP="006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E7362" w:rsidRPr="00F70217" w:rsidRDefault="000C7C55" w:rsidP="006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E7362" w:rsidRPr="00DE7362" w:rsidRDefault="00DE7362" w:rsidP="006C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DE7362" w:rsidRPr="00C1338F" w:rsidRDefault="00DE7362" w:rsidP="006C69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912" w:rsidRPr="00FD577F" w:rsidTr="00D372A1">
        <w:tc>
          <w:tcPr>
            <w:tcW w:w="710" w:type="dxa"/>
            <w:vMerge w:val="restart"/>
          </w:tcPr>
          <w:p w:rsidR="006C6912" w:rsidRDefault="006C6912" w:rsidP="002A697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1.</w:t>
            </w:r>
            <w:r w:rsidR="002A6974">
              <w:rPr>
                <w:sz w:val="22"/>
                <w:szCs w:val="28"/>
              </w:rPr>
              <w:t>2</w:t>
            </w:r>
          </w:p>
        </w:tc>
        <w:tc>
          <w:tcPr>
            <w:tcW w:w="1701" w:type="dxa"/>
          </w:tcPr>
          <w:p w:rsidR="006C6912" w:rsidRDefault="006C6912" w:rsidP="005A4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«Обеспечение жильем отдельных категорий граждан»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1276" w:type="dxa"/>
          </w:tcPr>
          <w:p w:rsidR="006C6912" w:rsidRPr="0026789D" w:rsidRDefault="006C6912" w:rsidP="00831A77">
            <w:pPr>
              <w:jc w:val="center"/>
              <w:rPr>
                <w:sz w:val="22"/>
                <w:szCs w:val="22"/>
              </w:rPr>
            </w:pPr>
            <w:r w:rsidRPr="0026789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6C6912" w:rsidRPr="008C3737" w:rsidRDefault="000C7C55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6C6912" w:rsidRPr="008C3737" w:rsidRDefault="000C7C55" w:rsidP="00715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C6912" w:rsidRPr="006C6912" w:rsidRDefault="006C6912" w:rsidP="000C7C55">
            <w:pPr>
              <w:jc w:val="center"/>
              <w:rPr>
                <w:sz w:val="22"/>
                <w:szCs w:val="22"/>
              </w:rPr>
            </w:pPr>
            <w:r w:rsidRPr="006C6912">
              <w:rPr>
                <w:sz w:val="22"/>
                <w:szCs w:val="22"/>
              </w:rPr>
              <w:t>1</w:t>
            </w:r>
            <w:r w:rsidR="000C7C55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6C6912" w:rsidRPr="006C6912" w:rsidRDefault="006C6912" w:rsidP="000C7C55">
            <w:pPr>
              <w:jc w:val="center"/>
              <w:rPr>
                <w:sz w:val="22"/>
                <w:szCs w:val="22"/>
              </w:rPr>
            </w:pPr>
            <w:r w:rsidRPr="006C6912">
              <w:rPr>
                <w:sz w:val="22"/>
                <w:szCs w:val="22"/>
              </w:rPr>
              <w:t>+</w:t>
            </w:r>
            <w:r w:rsidR="000C7C55">
              <w:rPr>
                <w:sz w:val="22"/>
                <w:szCs w:val="22"/>
              </w:rPr>
              <w:t>14</w:t>
            </w:r>
            <w:r w:rsidRPr="006C6912">
              <w:rPr>
                <w:sz w:val="22"/>
                <w:szCs w:val="22"/>
              </w:rPr>
              <w:t>%</w:t>
            </w:r>
          </w:p>
        </w:tc>
        <w:tc>
          <w:tcPr>
            <w:tcW w:w="1543" w:type="dxa"/>
          </w:tcPr>
          <w:p w:rsidR="006C6912" w:rsidRPr="00C1338F" w:rsidRDefault="006C6912" w:rsidP="00831A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912" w:rsidRPr="00FD577F" w:rsidTr="00D372A1">
        <w:tc>
          <w:tcPr>
            <w:tcW w:w="710" w:type="dxa"/>
            <w:vMerge/>
          </w:tcPr>
          <w:p w:rsidR="006C6912" w:rsidRDefault="006C6912" w:rsidP="00831A7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6C6912" w:rsidRPr="00360F7F" w:rsidRDefault="006C6912" w:rsidP="005A4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области»</w:t>
            </w:r>
          </w:p>
        </w:tc>
        <w:tc>
          <w:tcPr>
            <w:tcW w:w="1276" w:type="dxa"/>
          </w:tcPr>
          <w:p w:rsidR="006C6912" w:rsidRPr="0026789D" w:rsidRDefault="006C6912" w:rsidP="00831A77">
            <w:pPr>
              <w:jc w:val="center"/>
              <w:rPr>
                <w:sz w:val="22"/>
                <w:szCs w:val="22"/>
              </w:rPr>
            </w:pPr>
            <w:r w:rsidRPr="0026789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6C6912" w:rsidRPr="000C7C55" w:rsidRDefault="000C7C55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C6912" w:rsidRPr="00F70217" w:rsidRDefault="000C7C55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C6912" w:rsidRPr="00D71A6F" w:rsidRDefault="006C6912" w:rsidP="000C7C55">
            <w:pPr>
              <w:jc w:val="center"/>
              <w:rPr>
                <w:sz w:val="22"/>
                <w:szCs w:val="22"/>
                <w:lang w:val="en-US"/>
              </w:rPr>
            </w:pPr>
            <w:r w:rsidRPr="00F70217">
              <w:rPr>
                <w:sz w:val="22"/>
                <w:szCs w:val="22"/>
              </w:rPr>
              <w:t>1</w:t>
            </w:r>
            <w:r w:rsidR="000C7C55">
              <w:rPr>
                <w:sz w:val="22"/>
                <w:szCs w:val="22"/>
              </w:rPr>
              <w:t>67</w:t>
            </w:r>
          </w:p>
        </w:tc>
        <w:tc>
          <w:tcPr>
            <w:tcW w:w="993" w:type="dxa"/>
          </w:tcPr>
          <w:p w:rsidR="006C6912" w:rsidRPr="000C7C55" w:rsidRDefault="000C7C55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+67%</w:t>
            </w:r>
          </w:p>
        </w:tc>
        <w:tc>
          <w:tcPr>
            <w:tcW w:w="1543" w:type="dxa"/>
          </w:tcPr>
          <w:p w:rsidR="006C6912" w:rsidRPr="00C1338F" w:rsidRDefault="006C6912" w:rsidP="0026789D">
            <w:pPr>
              <w:rPr>
                <w:color w:val="FF0000"/>
                <w:sz w:val="18"/>
                <w:szCs w:val="18"/>
              </w:rPr>
            </w:pPr>
          </w:p>
        </w:tc>
      </w:tr>
      <w:tr w:rsidR="006C6912" w:rsidRPr="00FD577F" w:rsidTr="00D372A1">
        <w:tc>
          <w:tcPr>
            <w:tcW w:w="710" w:type="dxa"/>
            <w:vMerge/>
          </w:tcPr>
          <w:p w:rsidR="006C6912" w:rsidRDefault="006C6912" w:rsidP="00831A7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6C6912" w:rsidRPr="00360F7F" w:rsidRDefault="006C6912" w:rsidP="005A4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276" w:type="dxa"/>
          </w:tcPr>
          <w:p w:rsidR="006C6912" w:rsidRPr="0026789D" w:rsidRDefault="006C6912" w:rsidP="00831A77">
            <w:pPr>
              <w:jc w:val="center"/>
              <w:rPr>
                <w:sz w:val="22"/>
                <w:szCs w:val="22"/>
              </w:rPr>
            </w:pPr>
            <w:r w:rsidRPr="0026789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6C6912" w:rsidRPr="00001026" w:rsidRDefault="000C7C55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691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C6912" w:rsidRPr="000C7C55" w:rsidRDefault="00715C44" w:rsidP="000C7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0C7C5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C6912" w:rsidRPr="000C7C55" w:rsidRDefault="000C7C55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93" w:type="dxa"/>
          </w:tcPr>
          <w:p w:rsidR="006C6912" w:rsidRPr="00F70217" w:rsidRDefault="006C6912" w:rsidP="000C7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C7C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543" w:type="dxa"/>
          </w:tcPr>
          <w:p w:rsidR="006C6912" w:rsidRPr="00F70217" w:rsidRDefault="006C6912" w:rsidP="00131BA7">
            <w:pPr>
              <w:rPr>
                <w:sz w:val="18"/>
                <w:szCs w:val="18"/>
              </w:rPr>
            </w:pPr>
          </w:p>
        </w:tc>
      </w:tr>
      <w:tr w:rsidR="000C7C55" w:rsidRPr="00FD577F" w:rsidTr="00D372A1">
        <w:tc>
          <w:tcPr>
            <w:tcW w:w="710" w:type="dxa"/>
          </w:tcPr>
          <w:p w:rsidR="000C7C55" w:rsidRDefault="000C7C55" w:rsidP="00831A7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1.3</w:t>
            </w:r>
          </w:p>
        </w:tc>
        <w:tc>
          <w:tcPr>
            <w:tcW w:w="1701" w:type="dxa"/>
          </w:tcPr>
          <w:p w:rsidR="000C7C55" w:rsidRPr="000C7C55" w:rsidRDefault="000C7C55" w:rsidP="005A478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C7C55">
              <w:rPr>
                <w:b/>
                <w:sz w:val="18"/>
                <w:szCs w:val="18"/>
              </w:rPr>
              <w:t>«Обеспечение мероприятий по переселению граждан из ветхого и аварийного жилья»</w:t>
            </w:r>
          </w:p>
        </w:tc>
        <w:tc>
          <w:tcPr>
            <w:tcW w:w="1276" w:type="dxa"/>
          </w:tcPr>
          <w:p w:rsidR="000C7C55" w:rsidRPr="0026789D" w:rsidRDefault="000C7C55" w:rsidP="00831A77">
            <w:pPr>
              <w:jc w:val="center"/>
              <w:rPr>
                <w:sz w:val="22"/>
                <w:szCs w:val="22"/>
              </w:rPr>
            </w:pPr>
            <w:r w:rsidRPr="000C7C55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0C7C55" w:rsidRDefault="000C7C55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C7C55" w:rsidRPr="000C7C55" w:rsidRDefault="000C7C55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0C7C55" w:rsidRPr="000C7C55" w:rsidRDefault="000C7C55" w:rsidP="00831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7C55" w:rsidRDefault="000C7C55" w:rsidP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0C7C55" w:rsidRPr="00F70217" w:rsidRDefault="000C7C55" w:rsidP="00131BA7">
            <w:pPr>
              <w:rPr>
                <w:sz w:val="18"/>
                <w:szCs w:val="18"/>
              </w:rPr>
            </w:pPr>
          </w:p>
        </w:tc>
      </w:tr>
      <w:tr w:rsidR="007D06AF" w:rsidRPr="00FD577F" w:rsidTr="00D372A1">
        <w:tc>
          <w:tcPr>
            <w:tcW w:w="710" w:type="dxa"/>
          </w:tcPr>
          <w:p w:rsidR="007D06AF" w:rsidRDefault="007D06AF" w:rsidP="00831A7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1.4</w:t>
            </w:r>
          </w:p>
        </w:tc>
        <w:tc>
          <w:tcPr>
            <w:tcW w:w="1701" w:type="dxa"/>
          </w:tcPr>
          <w:p w:rsidR="007D06AF" w:rsidRPr="000C7C55" w:rsidRDefault="007D06AF" w:rsidP="005A478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D06AF">
              <w:rPr>
                <w:b/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1276" w:type="dxa"/>
          </w:tcPr>
          <w:p w:rsidR="007D06AF" w:rsidRPr="000C7C55" w:rsidRDefault="007D06AF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7D06AF" w:rsidRDefault="007D06AF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D06AF" w:rsidRDefault="007D06AF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06AF" w:rsidRPr="000C7C55" w:rsidRDefault="007D06AF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06AF" w:rsidRDefault="007D06AF" w:rsidP="00715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43" w:type="dxa"/>
          </w:tcPr>
          <w:p w:rsidR="007D06AF" w:rsidRPr="00F70217" w:rsidRDefault="007D06AF" w:rsidP="00131BA7">
            <w:pPr>
              <w:rPr>
                <w:sz w:val="18"/>
                <w:szCs w:val="18"/>
              </w:rPr>
            </w:pPr>
          </w:p>
        </w:tc>
      </w:tr>
    </w:tbl>
    <w:p w:rsidR="00131BA7" w:rsidRPr="000C7C55" w:rsidRDefault="00131BA7" w:rsidP="00DE7362">
      <w:pPr>
        <w:rPr>
          <w:b/>
          <w:sz w:val="28"/>
          <w:szCs w:val="28"/>
        </w:rPr>
      </w:pPr>
    </w:p>
    <w:sectPr w:rsidR="00131BA7" w:rsidRPr="000C7C55" w:rsidSect="00FC0DC0">
      <w:pgSz w:w="11907" w:h="16840"/>
      <w:pgMar w:top="426" w:right="1134" w:bottom="568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B13349"/>
    <w:multiLevelType w:val="hybridMultilevel"/>
    <w:tmpl w:val="78943E96"/>
    <w:lvl w:ilvl="0" w:tplc="D1925E3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029BB"/>
    <w:multiLevelType w:val="hybridMultilevel"/>
    <w:tmpl w:val="03A8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E3156"/>
    <w:multiLevelType w:val="hybridMultilevel"/>
    <w:tmpl w:val="DB96ADB4"/>
    <w:lvl w:ilvl="0" w:tplc="F300E0E2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227E7"/>
    <w:multiLevelType w:val="multilevel"/>
    <w:tmpl w:val="4F3C0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CB6B96"/>
    <w:multiLevelType w:val="hybridMultilevel"/>
    <w:tmpl w:val="16C63236"/>
    <w:lvl w:ilvl="0" w:tplc="125E187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D3A0F"/>
    <w:multiLevelType w:val="hybridMultilevel"/>
    <w:tmpl w:val="E31A0474"/>
    <w:lvl w:ilvl="0" w:tplc="46CC5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2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C68FA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71057"/>
    <w:multiLevelType w:val="hybridMultilevel"/>
    <w:tmpl w:val="DD9C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5FF6212B"/>
    <w:multiLevelType w:val="hybridMultilevel"/>
    <w:tmpl w:val="10DA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207DC"/>
    <w:multiLevelType w:val="hybridMultilevel"/>
    <w:tmpl w:val="7CC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6091B"/>
    <w:multiLevelType w:val="hybridMultilevel"/>
    <w:tmpl w:val="CE761A86"/>
    <w:lvl w:ilvl="0" w:tplc="32BCB3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10A3E"/>
    <w:multiLevelType w:val="hybridMultilevel"/>
    <w:tmpl w:val="16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3E04"/>
    <w:multiLevelType w:val="hybridMultilevel"/>
    <w:tmpl w:val="744296DC"/>
    <w:lvl w:ilvl="0" w:tplc="E5FE080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91837"/>
    <w:multiLevelType w:val="hybridMultilevel"/>
    <w:tmpl w:val="B146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3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7"/>
  </w:num>
  <w:num w:numId="16">
    <w:abstractNumId w:val="4"/>
  </w:num>
  <w:num w:numId="17">
    <w:abstractNumId w:val="20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  <w:num w:numId="22">
    <w:abstractNumId w:val="31"/>
  </w:num>
  <w:num w:numId="23">
    <w:abstractNumId w:val="30"/>
  </w:num>
  <w:num w:numId="24">
    <w:abstractNumId w:val="15"/>
  </w:num>
  <w:num w:numId="25">
    <w:abstractNumId w:val="25"/>
  </w:num>
  <w:num w:numId="26">
    <w:abstractNumId w:val="21"/>
  </w:num>
  <w:num w:numId="27">
    <w:abstractNumId w:val="8"/>
  </w:num>
  <w:num w:numId="28">
    <w:abstractNumId w:val="35"/>
  </w:num>
  <w:num w:numId="29">
    <w:abstractNumId w:val="14"/>
  </w:num>
  <w:num w:numId="30">
    <w:abstractNumId w:val="29"/>
  </w:num>
  <w:num w:numId="31">
    <w:abstractNumId w:val="28"/>
  </w:num>
  <w:num w:numId="32">
    <w:abstractNumId w:val="23"/>
  </w:num>
  <w:num w:numId="33">
    <w:abstractNumId w:val="13"/>
  </w:num>
  <w:num w:numId="34">
    <w:abstractNumId w:val="33"/>
  </w:num>
  <w:num w:numId="35">
    <w:abstractNumId w:val="17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C508C"/>
    <w:rsid w:val="00000CAD"/>
    <w:rsid w:val="00001026"/>
    <w:rsid w:val="0000166D"/>
    <w:rsid w:val="000045CF"/>
    <w:rsid w:val="00006CE4"/>
    <w:rsid w:val="00007A89"/>
    <w:rsid w:val="000127CB"/>
    <w:rsid w:val="000142D2"/>
    <w:rsid w:val="00021D38"/>
    <w:rsid w:val="0002242D"/>
    <w:rsid w:val="00022A09"/>
    <w:rsid w:val="00024F24"/>
    <w:rsid w:val="00025624"/>
    <w:rsid w:val="00027EEE"/>
    <w:rsid w:val="00030FF4"/>
    <w:rsid w:val="00042876"/>
    <w:rsid w:val="0004319D"/>
    <w:rsid w:val="00045610"/>
    <w:rsid w:val="00045735"/>
    <w:rsid w:val="00045DC9"/>
    <w:rsid w:val="00050920"/>
    <w:rsid w:val="00052A67"/>
    <w:rsid w:val="000573AC"/>
    <w:rsid w:val="000715ED"/>
    <w:rsid w:val="000746E6"/>
    <w:rsid w:val="000771D3"/>
    <w:rsid w:val="0009099E"/>
    <w:rsid w:val="000923EE"/>
    <w:rsid w:val="000928AB"/>
    <w:rsid w:val="00097663"/>
    <w:rsid w:val="000A6120"/>
    <w:rsid w:val="000A7432"/>
    <w:rsid w:val="000B4F5F"/>
    <w:rsid w:val="000B6889"/>
    <w:rsid w:val="000C1354"/>
    <w:rsid w:val="000C39A6"/>
    <w:rsid w:val="000C7C55"/>
    <w:rsid w:val="000D32FF"/>
    <w:rsid w:val="000D4681"/>
    <w:rsid w:val="000E7A4C"/>
    <w:rsid w:val="000F4546"/>
    <w:rsid w:val="00106C2C"/>
    <w:rsid w:val="001074AB"/>
    <w:rsid w:val="00112511"/>
    <w:rsid w:val="001139FB"/>
    <w:rsid w:val="00114517"/>
    <w:rsid w:val="00127CB2"/>
    <w:rsid w:val="00131BA7"/>
    <w:rsid w:val="00131BD3"/>
    <w:rsid w:val="00133E88"/>
    <w:rsid w:val="00146173"/>
    <w:rsid w:val="0015090C"/>
    <w:rsid w:val="00154648"/>
    <w:rsid w:val="00155A22"/>
    <w:rsid w:val="00155A79"/>
    <w:rsid w:val="0017131C"/>
    <w:rsid w:val="00184B31"/>
    <w:rsid w:val="0019581A"/>
    <w:rsid w:val="00197FF3"/>
    <w:rsid w:val="001A644C"/>
    <w:rsid w:val="001B14C1"/>
    <w:rsid w:val="001C1C89"/>
    <w:rsid w:val="001C1DC1"/>
    <w:rsid w:val="001C4F17"/>
    <w:rsid w:val="001C6128"/>
    <w:rsid w:val="001C78A8"/>
    <w:rsid w:val="001E0B46"/>
    <w:rsid w:val="001E2BC1"/>
    <w:rsid w:val="001E3B85"/>
    <w:rsid w:val="001E3EC9"/>
    <w:rsid w:val="001E49B5"/>
    <w:rsid w:val="001F7459"/>
    <w:rsid w:val="00200CEF"/>
    <w:rsid w:val="002022B4"/>
    <w:rsid w:val="00207245"/>
    <w:rsid w:val="002104BC"/>
    <w:rsid w:val="00211B74"/>
    <w:rsid w:val="00212F35"/>
    <w:rsid w:val="0021446F"/>
    <w:rsid w:val="00221AD6"/>
    <w:rsid w:val="002256D7"/>
    <w:rsid w:val="00227FBD"/>
    <w:rsid w:val="00236674"/>
    <w:rsid w:val="002412D4"/>
    <w:rsid w:val="00242A51"/>
    <w:rsid w:val="002556E7"/>
    <w:rsid w:val="002631BC"/>
    <w:rsid w:val="002648AB"/>
    <w:rsid w:val="00267508"/>
    <w:rsid w:val="0026789D"/>
    <w:rsid w:val="00276B00"/>
    <w:rsid w:val="00277B0C"/>
    <w:rsid w:val="00281447"/>
    <w:rsid w:val="0028757C"/>
    <w:rsid w:val="00290D09"/>
    <w:rsid w:val="00292AD1"/>
    <w:rsid w:val="00294F15"/>
    <w:rsid w:val="00295182"/>
    <w:rsid w:val="002A0BA7"/>
    <w:rsid w:val="002A3A49"/>
    <w:rsid w:val="002A49D6"/>
    <w:rsid w:val="002A6974"/>
    <w:rsid w:val="002B0922"/>
    <w:rsid w:val="002B5035"/>
    <w:rsid w:val="002D3668"/>
    <w:rsid w:val="002D3E3A"/>
    <w:rsid w:val="002D6236"/>
    <w:rsid w:val="002D6580"/>
    <w:rsid w:val="002E0753"/>
    <w:rsid w:val="002E2288"/>
    <w:rsid w:val="002F5050"/>
    <w:rsid w:val="00301601"/>
    <w:rsid w:val="00305EFA"/>
    <w:rsid w:val="0030649C"/>
    <w:rsid w:val="00306CB7"/>
    <w:rsid w:val="003152BB"/>
    <w:rsid w:val="00315333"/>
    <w:rsid w:val="0031549E"/>
    <w:rsid w:val="0031581F"/>
    <w:rsid w:val="003226F8"/>
    <w:rsid w:val="00324113"/>
    <w:rsid w:val="00325045"/>
    <w:rsid w:val="0032647C"/>
    <w:rsid w:val="00326E32"/>
    <w:rsid w:val="003447C2"/>
    <w:rsid w:val="00360172"/>
    <w:rsid w:val="00367A2B"/>
    <w:rsid w:val="003809F3"/>
    <w:rsid w:val="0038713C"/>
    <w:rsid w:val="003A5A4B"/>
    <w:rsid w:val="003B04C9"/>
    <w:rsid w:val="003B21AF"/>
    <w:rsid w:val="003C1B81"/>
    <w:rsid w:val="003D4ED9"/>
    <w:rsid w:val="003D6204"/>
    <w:rsid w:val="003D64F0"/>
    <w:rsid w:val="003D6C96"/>
    <w:rsid w:val="003D787C"/>
    <w:rsid w:val="003E1E3E"/>
    <w:rsid w:val="003E5D8E"/>
    <w:rsid w:val="003E6AC6"/>
    <w:rsid w:val="003F1B82"/>
    <w:rsid w:val="003F25A0"/>
    <w:rsid w:val="003F6056"/>
    <w:rsid w:val="00402801"/>
    <w:rsid w:val="00403AD4"/>
    <w:rsid w:val="0041355F"/>
    <w:rsid w:val="00437B8F"/>
    <w:rsid w:val="004405A9"/>
    <w:rsid w:val="00441F6B"/>
    <w:rsid w:val="00451DFD"/>
    <w:rsid w:val="00455565"/>
    <w:rsid w:val="00457E0A"/>
    <w:rsid w:val="00467F02"/>
    <w:rsid w:val="00471C4B"/>
    <w:rsid w:val="00472EBD"/>
    <w:rsid w:val="0047752A"/>
    <w:rsid w:val="00477A05"/>
    <w:rsid w:val="004807A0"/>
    <w:rsid w:val="00485B21"/>
    <w:rsid w:val="00490E05"/>
    <w:rsid w:val="004920B5"/>
    <w:rsid w:val="00497107"/>
    <w:rsid w:val="004A4D0C"/>
    <w:rsid w:val="004A4E94"/>
    <w:rsid w:val="004A7075"/>
    <w:rsid w:val="004A7137"/>
    <w:rsid w:val="004B1CD0"/>
    <w:rsid w:val="004B4148"/>
    <w:rsid w:val="004B5A2F"/>
    <w:rsid w:val="004B6791"/>
    <w:rsid w:val="004B794B"/>
    <w:rsid w:val="004C008D"/>
    <w:rsid w:val="004C0594"/>
    <w:rsid w:val="004C4EB6"/>
    <w:rsid w:val="004C6576"/>
    <w:rsid w:val="004C6704"/>
    <w:rsid w:val="004E70DD"/>
    <w:rsid w:val="004F0370"/>
    <w:rsid w:val="004F7BDC"/>
    <w:rsid w:val="00502CB3"/>
    <w:rsid w:val="00505064"/>
    <w:rsid w:val="00506886"/>
    <w:rsid w:val="0051037A"/>
    <w:rsid w:val="005106D9"/>
    <w:rsid w:val="00512158"/>
    <w:rsid w:val="00513415"/>
    <w:rsid w:val="005137E4"/>
    <w:rsid w:val="00515B3F"/>
    <w:rsid w:val="00523552"/>
    <w:rsid w:val="005249CB"/>
    <w:rsid w:val="005276F8"/>
    <w:rsid w:val="00533485"/>
    <w:rsid w:val="00533ECA"/>
    <w:rsid w:val="005448D9"/>
    <w:rsid w:val="00545893"/>
    <w:rsid w:val="00565B43"/>
    <w:rsid w:val="00566E31"/>
    <w:rsid w:val="005700D0"/>
    <w:rsid w:val="00571261"/>
    <w:rsid w:val="00571DCE"/>
    <w:rsid w:val="005803B3"/>
    <w:rsid w:val="00583E47"/>
    <w:rsid w:val="0059050D"/>
    <w:rsid w:val="00591CEC"/>
    <w:rsid w:val="00592054"/>
    <w:rsid w:val="0059230B"/>
    <w:rsid w:val="005956C5"/>
    <w:rsid w:val="005A4783"/>
    <w:rsid w:val="005B246F"/>
    <w:rsid w:val="005B2909"/>
    <w:rsid w:val="005B5953"/>
    <w:rsid w:val="005C011F"/>
    <w:rsid w:val="005C067D"/>
    <w:rsid w:val="005C15B3"/>
    <w:rsid w:val="005C1CDE"/>
    <w:rsid w:val="005C26A5"/>
    <w:rsid w:val="005C5E29"/>
    <w:rsid w:val="005C650B"/>
    <w:rsid w:val="005D157C"/>
    <w:rsid w:val="005D1B6F"/>
    <w:rsid w:val="005E115D"/>
    <w:rsid w:val="005F03CC"/>
    <w:rsid w:val="005F21BA"/>
    <w:rsid w:val="005F3497"/>
    <w:rsid w:val="006029D9"/>
    <w:rsid w:val="00610DA2"/>
    <w:rsid w:val="006123C1"/>
    <w:rsid w:val="00622718"/>
    <w:rsid w:val="00627CD8"/>
    <w:rsid w:val="006309B1"/>
    <w:rsid w:val="0063220D"/>
    <w:rsid w:val="0063336D"/>
    <w:rsid w:val="0064002F"/>
    <w:rsid w:val="0064105A"/>
    <w:rsid w:val="006436AF"/>
    <w:rsid w:val="00647AA5"/>
    <w:rsid w:val="0065007B"/>
    <w:rsid w:val="00652035"/>
    <w:rsid w:val="00652C7B"/>
    <w:rsid w:val="00654774"/>
    <w:rsid w:val="00656C1A"/>
    <w:rsid w:val="00657EAB"/>
    <w:rsid w:val="00674AAE"/>
    <w:rsid w:val="00695F98"/>
    <w:rsid w:val="006B0B04"/>
    <w:rsid w:val="006B1760"/>
    <w:rsid w:val="006B479E"/>
    <w:rsid w:val="006C072C"/>
    <w:rsid w:val="006C6912"/>
    <w:rsid w:val="006D0D77"/>
    <w:rsid w:val="006D2319"/>
    <w:rsid w:val="006D2B2F"/>
    <w:rsid w:val="006E02E0"/>
    <w:rsid w:val="006E15DD"/>
    <w:rsid w:val="006E5D01"/>
    <w:rsid w:val="006F17B9"/>
    <w:rsid w:val="006F6899"/>
    <w:rsid w:val="006F6A46"/>
    <w:rsid w:val="00706354"/>
    <w:rsid w:val="007126BD"/>
    <w:rsid w:val="007150F8"/>
    <w:rsid w:val="00715C44"/>
    <w:rsid w:val="00716577"/>
    <w:rsid w:val="007337D5"/>
    <w:rsid w:val="007353E9"/>
    <w:rsid w:val="00735DE9"/>
    <w:rsid w:val="00756262"/>
    <w:rsid w:val="007629A7"/>
    <w:rsid w:val="00764BF0"/>
    <w:rsid w:val="00773C02"/>
    <w:rsid w:val="00776876"/>
    <w:rsid w:val="0078303D"/>
    <w:rsid w:val="00783DA4"/>
    <w:rsid w:val="007A21F6"/>
    <w:rsid w:val="007A61FE"/>
    <w:rsid w:val="007B342C"/>
    <w:rsid w:val="007B7F52"/>
    <w:rsid w:val="007C5874"/>
    <w:rsid w:val="007D04F9"/>
    <w:rsid w:val="007D06AF"/>
    <w:rsid w:val="007D1281"/>
    <w:rsid w:val="007D3B31"/>
    <w:rsid w:val="007D50CE"/>
    <w:rsid w:val="007E341C"/>
    <w:rsid w:val="007E704E"/>
    <w:rsid w:val="007F08C2"/>
    <w:rsid w:val="007F1DA9"/>
    <w:rsid w:val="007F4793"/>
    <w:rsid w:val="00807FA1"/>
    <w:rsid w:val="008126C5"/>
    <w:rsid w:val="00812A53"/>
    <w:rsid w:val="00813D08"/>
    <w:rsid w:val="00814BCA"/>
    <w:rsid w:val="0081683F"/>
    <w:rsid w:val="008178FC"/>
    <w:rsid w:val="00821C63"/>
    <w:rsid w:val="008250AB"/>
    <w:rsid w:val="00826D13"/>
    <w:rsid w:val="00831A77"/>
    <w:rsid w:val="0083636C"/>
    <w:rsid w:val="00842A38"/>
    <w:rsid w:val="008431EE"/>
    <w:rsid w:val="00843F65"/>
    <w:rsid w:val="00853DE9"/>
    <w:rsid w:val="00866798"/>
    <w:rsid w:val="0087077A"/>
    <w:rsid w:val="00881C67"/>
    <w:rsid w:val="0088218B"/>
    <w:rsid w:val="00884F66"/>
    <w:rsid w:val="00886C4C"/>
    <w:rsid w:val="008929E7"/>
    <w:rsid w:val="00893814"/>
    <w:rsid w:val="008A317F"/>
    <w:rsid w:val="008B00E5"/>
    <w:rsid w:val="008B29EB"/>
    <w:rsid w:val="008B2C8E"/>
    <w:rsid w:val="008C1211"/>
    <w:rsid w:val="008C3737"/>
    <w:rsid w:val="008D02E4"/>
    <w:rsid w:val="008D6BAB"/>
    <w:rsid w:val="008D6DFC"/>
    <w:rsid w:val="008F009F"/>
    <w:rsid w:val="008F6F90"/>
    <w:rsid w:val="00904B18"/>
    <w:rsid w:val="00905EB4"/>
    <w:rsid w:val="00906B09"/>
    <w:rsid w:val="00913E86"/>
    <w:rsid w:val="00913EB4"/>
    <w:rsid w:val="0091713C"/>
    <w:rsid w:val="00925113"/>
    <w:rsid w:val="009257BD"/>
    <w:rsid w:val="00927642"/>
    <w:rsid w:val="009323C1"/>
    <w:rsid w:val="00937D3E"/>
    <w:rsid w:val="00946131"/>
    <w:rsid w:val="00951C78"/>
    <w:rsid w:val="009540F1"/>
    <w:rsid w:val="009577C6"/>
    <w:rsid w:val="009616D4"/>
    <w:rsid w:val="0097056A"/>
    <w:rsid w:val="00970944"/>
    <w:rsid w:val="00970F83"/>
    <w:rsid w:val="00973F15"/>
    <w:rsid w:val="00980369"/>
    <w:rsid w:val="00983646"/>
    <w:rsid w:val="00984C52"/>
    <w:rsid w:val="00985C98"/>
    <w:rsid w:val="009920F6"/>
    <w:rsid w:val="009A11F1"/>
    <w:rsid w:val="009A70BC"/>
    <w:rsid w:val="009A75FF"/>
    <w:rsid w:val="009A7626"/>
    <w:rsid w:val="009B7A2D"/>
    <w:rsid w:val="009C166C"/>
    <w:rsid w:val="009C7797"/>
    <w:rsid w:val="009D2208"/>
    <w:rsid w:val="009E6A7C"/>
    <w:rsid w:val="009F4F69"/>
    <w:rsid w:val="009F664C"/>
    <w:rsid w:val="00A00D28"/>
    <w:rsid w:val="00A0199F"/>
    <w:rsid w:val="00A10E1E"/>
    <w:rsid w:val="00A24476"/>
    <w:rsid w:val="00A26EAA"/>
    <w:rsid w:val="00A32C97"/>
    <w:rsid w:val="00A34A8A"/>
    <w:rsid w:val="00A4318F"/>
    <w:rsid w:val="00A43900"/>
    <w:rsid w:val="00A462FF"/>
    <w:rsid w:val="00A4736E"/>
    <w:rsid w:val="00A4774C"/>
    <w:rsid w:val="00A54D9C"/>
    <w:rsid w:val="00A60394"/>
    <w:rsid w:val="00A63DD9"/>
    <w:rsid w:val="00A73B5E"/>
    <w:rsid w:val="00A77447"/>
    <w:rsid w:val="00A850B2"/>
    <w:rsid w:val="00A92D32"/>
    <w:rsid w:val="00A96741"/>
    <w:rsid w:val="00AA0231"/>
    <w:rsid w:val="00AA5FEB"/>
    <w:rsid w:val="00AB3D92"/>
    <w:rsid w:val="00AB6B1C"/>
    <w:rsid w:val="00AB7C8F"/>
    <w:rsid w:val="00AC034B"/>
    <w:rsid w:val="00AC6063"/>
    <w:rsid w:val="00AC74D9"/>
    <w:rsid w:val="00AD036A"/>
    <w:rsid w:val="00AD550D"/>
    <w:rsid w:val="00AE159E"/>
    <w:rsid w:val="00AE4DB8"/>
    <w:rsid w:val="00AF584F"/>
    <w:rsid w:val="00AF6CEA"/>
    <w:rsid w:val="00B01C53"/>
    <w:rsid w:val="00B04C77"/>
    <w:rsid w:val="00B054F5"/>
    <w:rsid w:val="00B06F02"/>
    <w:rsid w:val="00B07CB5"/>
    <w:rsid w:val="00B24257"/>
    <w:rsid w:val="00B26533"/>
    <w:rsid w:val="00B41FEF"/>
    <w:rsid w:val="00B47996"/>
    <w:rsid w:val="00B55F07"/>
    <w:rsid w:val="00B71E2F"/>
    <w:rsid w:val="00B8041A"/>
    <w:rsid w:val="00B81032"/>
    <w:rsid w:val="00B90BA0"/>
    <w:rsid w:val="00B95BCF"/>
    <w:rsid w:val="00BA1EB8"/>
    <w:rsid w:val="00BA1ED2"/>
    <w:rsid w:val="00BA32A2"/>
    <w:rsid w:val="00BA5494"/>
    <w:rsid w:val="00BA67BD"/>
    <w:rsid w:val="00BA6DF6"/>
    <w:rsid w:val="00BB7343"/>
    <w:rsid w:val="00BB77D4"/>
    <w:rsid w:val="00BB7CF5"/>
    <w:rsid w:val="00BE5D67"/>
    <w:rsid w:val="00BF5CBA"/>
    <w:rsid w:val="00BF5F5B"/>
    <w:rsid w:val="00C00716"/>
    <w:rsid w:val="00C03F41"/>
    <w:rsid w:val="00C1338F"/>
    <w:rsid w:val="00C30F51"/>
    <w:rsid w:val="00C323C7"/>
    <w:rsid w:val="00C33EEC"/>
    <w:rsid w:val="00C44BD3"/>
    <w:rsid w:val="00C456D0"/>
    <w:rsid w:val="00C458C7"/>
    <w:rsid w:val="00C53F91"/>
    <w:rsid w:val="00C55406"/>
    <w:rsid w:val="00C600C9"/>
    <w:rsid w:val="00C60340"/>
    <w:rsid w:val="00C64758"/>
    <w:rsid w:val="00C65588"/>
    <w:rsid w:val="00C72E77"/>
    <w:rsid w:val="00C74013"/>
    <w:rsid w:val="00C760D5"/>
    <w:rsid w:val="00C7774B"/>
    <w:rsid w:val="00C8303E"/>
    <w:rsid w:val="00C8575C"/>
    <w:rsid w:val="00C916CA"/>
    <w:rsid w:val="00C96B86"/>
    <w:rsid w:val="00CA7059"/>
    <w:rsid w:val="00CB3A2E"/>
    <w:rsid w:val="00CB4A39"/>
    <w:rsid w:val="00CB53D3"/>
    <w:rsid w:val="00CD35B1"/>
    <w:rsid w:val="00CD4F0D"/>
    <w:rsid w:val="00CE32A8"/>
    <w:rsid w:val="00CE6412"/>
    <w:rsid w:val="00CF092B"/>
    <w:rsid w:val="00D05893"/>
    <w:rsid w:val="00D10FC5"/>
    <w:rsid w:val="00D11943"/>
    <w:rsid w:val="00D1573C"/>
    <w:rsid w:val="00D17545"/>
    <w:rsid w:val="00D2581E"/>
    <w:rsid w:val="00D3324D"/>
    <w:rsid w:val="00D353E2"/>
    <w:rsid w:val="00D372A1"/>
    <w:rsid w:val="00D41D06"/>
    <w:rsid w:val="00D44F47"/>
    <w:rsid w:val="00D60EDD"/>
    <w:rsid w:val="00D63583"/>
    <w:rsid w:val="00D66D6B"/>
    <w:rsid w:val="00D71A6F"/>
    <w:rsid w:val="00D76EA6"/>
    <w:rsid w:val="00D814D7"/>
    <w:rsid w:val="00D843CF"/>
    <w:rsid w:val="00D84B65"/>
    <w:rsid w:val="00D84BBA"/>
    <w:rsid w:val="00D8757C"/>
    <w:rsid w:val="00D92DF3"/>
    <w:rsid w:val="00D9500F"/>
    <w:rsid w:val="00D95C7E"/>
    <w:rsid w:val="00D97284"/>
    <w:rsid w:val="00DA1BC2"/>
    <w:rsid w:val="00DA3F23"/>
    <w:rsid w:val="00DA7B0C"/>
    <w:rsid w:val="00DB50AF"/>
    <w:rsid w:val="00DC2BA8"/>
    <w:rsid w:val="00DD2553"/>
    <w:rsid w:val="00DE7362"/>
    <w:rsid w:val="00DF16DC"/>
    <w:rsid w:val="00DF20D9"/>
    <w:rsid w:val="00E05EE5"/>
    <w:rsid w:val="00E107C9"/>
    <w:rsid w:val="00E2279D"/>
    <w:rsid w:val="00E305CB"/>
    <w:rsid w:val="00E327C8"/>
    <w:rsid w:val="00E349D1"/>
    <w:rsid w:val="00E34E6E"/>
    <w:rsid w:val="00E454DA"/>
    <w:rsid w:val="00E47811"/>
    <w:rsid w:val="00E655CB"/>
    <w:rsid w:val="00E67491"/>
    <w:rsid w:val="00E732C2"/>
    <w:rsid w:val="00E75CAE"/>
    <w:rsid w:val="00E8019E"/>
    <w:rsid w:val="00E8290E"/>
    <w:rsid w:val="00E83030"/>
    <w:rsid w:val="00E831F2"/>
    <w:rsid w:val="00E8572F"/>
    <w:rsid w:val="00E90E07"/>
    <w:rsid w:val="00E96DEA"/>
    <w:rsid w:val="00E97FF7"/>
    <w:rsid w:val="00EA6D64"/>
    <w:rsid w:val="00EB31B8"/>
    <w:rsid w:val="00EC508C"/>
    <w:rsid w:val="00ED0FCB"/>
    <w:rsid w:val="00EE7D63"/>
    <w:rsid w:val="00EE7EA8"/>
    <w:rsid w:val="00EF0379"/>
    <w:rsid w:val="00EF51B5"/>
    <w:rsid w:val="00EF60E8"/>
    <w:rsid w:val="00EF7537"/>
    <w:rsid w:val="00F04872"/>
    <w:rsid w:val="00F0629A"/>
    <w:rsid w:val="00F0670D"/>
    <w:rsid w:val="00F168EC"/>
    <w:rsid w:val="00F22EE3"/>
    <w:rsid w:val="00F235AC"/>
    <w:rsid w:val="00F318AF"/>
    <w:rsid w:val="00F31945"/>
    <w:rsid w:val="00F321B1"/>
    <w:rsid w:val="00F34AAC"/>
    <w:rsid w:val="00F3629F"/>
    <w:rsid w:val="00F4185D"/>
    <w:rsid w:val="00F42B25"/>
    <w:rsid w:val="00F50890"/>
    <w:rsid w:val="00F5102B"/>
    <w:rsid w:val="00F60E78"/>
    <w:rsid w:val="00F67A64"/>
    <w:rsid w:val="00F70217"/>
    <w:rsid w:val="00F7204B"/>
    <w:rsid w:val="00F72A5C"/>
    <w:rsid w:val="00F846A0"/>
    <w:rsid w:val="00F91B9E"/>
    <w:rsid w:val="00F95277"/>
    <w:rsid w:val="00F96A96"/>
    <w:rsid w:val="00FA0913"/>
    <w:rsid w:val="00FA282A"/>
    <w:rsid w:val="00FB4B7F"/>
    <w:rsid w:val="00FB4EB7"/>
    <w:rsid w:val="00FC0DC0"/>
    <w:rsid w:val="00FC1F5E"/>
    <w:rsid w:val="00FC27C5"/>
    <w:rsid w:val="00FC2D91"/>
    <w:rsid w:val="00FC4109"/>
    <w:rsid w:val="00FC63CA"/>
    <w:rsid w:val="00FC7C39"/>
    <w:rsid w:val="00FD577F"/>
    <w:rsid w:val="00FD7BAB"/>
    <w:rsid w:val="00FE0D1D"/>
    <w:rsid w:val="00FE21FA"/>
    <w:rsid w:val="00FE237D"/>
    <w:rsid w:val="00FE4FE1"/>
    <w:rsid w:val="00FF0D50"/>
    <w:rsid w:val="00FF1650"/>
    <w:rsid w:val="00FF25D0"/>
    <w:rsid w:val="00FF4383"/>
    <w:rsid w:val="00FF4BD3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F0"/>
  </w:style>
  <w:style w:type="paragraph" w:styleId="1">
    <w:name w:val="heading 1"/>
    <w:basedOn w:val="a"/>
    <w:next w:val="a"/>
    <w:link w:val="10"/>
    <w:uiPriority w:val="9"/>
    <w:qFormat/>
    <w:rsid w:val="00764BF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764BF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4BF0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locked/>
    <w:rsid w:val="00AD036A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4B67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C7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C75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locked/>
    <w:rsid w:val="004B6791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764BF0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7C7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764BF0"/>
    <w:pPr>
      <w:jc w:val="center"/>
    </w:pPr>
    <w:rPr>
      <w:b/>
      <w:sz w:val="28"/>
    </w:rPr>
  </w:style>
  <w:style w:type="character" w:customStyle="1" w:styleId="a6">
    <w:name w:val="Подзаголовок Знак"/>
    <w:link w:val="a5"/>
    <w:uiPriority w:val="11"/>
    <w:rsid w:val="007C750D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rsid w:val="00A63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750D"/>
    <w:rPr>
      <w:sz w:val="0"/>
      <w:szCs w:val="0"/>
    </w:rPr>
  </w:style>
  <w:style w:type="table" w:styleId="a9">
    <w:name w:val="Table Grid"/>
    <w:basedOn w:val="a1"/>
    <w:uiPriority w:val="99"/>
    <w:rsid w:val="0061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4B6791"/>
    <w:pPr>
      <w:tabs>
        <w:tab w:val="left" w:pos="709"/>
      </w:tabs>
      <w:suppressAutoHyphens/>
    </w:pPr>
  </w:style>
  <w:style w:type="paragraph" w:customStyle="1" w:styleId="ConsPlusNormal">
    <w:name w:val="ConsPlusNormal"/>
    <w:rsid w:val="009C7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11"/>
    <w:locked/>
    <w:rsid w:val="0075626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756262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  <w:style w:type="paragraph" w:customStyle="1" w:styleId="ConsPlusTitle">
    <w:name w:val="ConsPlusTitle"/>
    <w:rsid w:val="00AD03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AD036A"/>
    <w:rPr>
      <w:b/>
      <w:bCs/>
      <w:sz w:val="28"/>
      <w:szCs w:val="28"/>
      <w:lang w:eastAsia="ar-SA"/>
    </w:rPr>
  </w:style>
  <w:style w:type="paragraph" w:styleId="ac">
    <w:name w:val="Body Text"/>
    <w:basedOn w:val="a"/>
    <w:link w:val="ad"/>
    <w:rsid w:val="00AD036A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AD036A"/>
    <w:rPr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AD036A"/>
    <w:rPr>
      <w:b/>
      <w:bCs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D036A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character" w:customStyle="1" w:styleId="12">
    <w:name w:val="Заголовок №1_"/>
    <w:link w:val="13"/>
    <w:uiPriority w:val="99"/>
    <w:locked/>
    <w:rsid w:val="00AD036A"/>
    <w:rPr>
      <w:b/>
      <w:bCs/>
      <w:spacing w:val="30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D036A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styleId="ae">
    <w:name w:val="List Paragraph"/>
    <w:basedOn w:val="a"/>
    <w:uiPriority w:val="34"/>
    <w:qFormat/>
    <w:rsid w:val="00AD0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2z0">
    <w:name w:val="WW8Num2z0"/>
    <w:rsid w:val="00AD036A"/>
    <w:rPr>
      <w:rFonts w:ascii="Symbol" w:hAnsi="Symbol"/>
    </w:rPr>
  </w:style>
  <w:style w:type="character" w:customStyle="1" w:styleId="WW8Num3z0">
    <w:name w:val="WW8Num3z0"/>
    <w:rsid w:val="00AD036A"/>
    <w:rPr>
      <w:rFonts w:ascii="Symbol" w:hAnsi="Symbol"/>
    </w:rPr>
  </w:style>
  <w:style w:type="character" w:customStyle="1" w:styleId="Absatz-Standardschriftart">
    <w:name w:val="Absatz-Standardschriftart"/>
    <w:rsid w:val="00AD036A"/>
  </w:style>
  <w:style w:type="character" w:customStyle="1" w:styleId="WW-Absatz-Standardschriftart">
    <w:name w:val="WW-Absatz-Standardschriftart"/>
    <w:rsid w:val="00AD036A"/>
  </w:style>
  <w:style w:type="character" w:customStyle="1" w:styleId="WW-Absatz-Standardschriftart1">
    <w:name w:val="WW-Absatz-Standardschriftart1"/>
    <w:rsid w:val="00AD036A"/>
  </w:style>
  <w:style w:type="character" w:customStyle="1" w:styleId="WW-Absatz-Standardschriftart11">
    <w:name w:val="WW-Absatz-Standardschriftart11"/>
    <w:rsid w:val="00AD036A"/>
  </w:style>
  <w:style w:type="character" w:customStyle="1" w:styleId="WW-Absatz-Standardschriftart111">
    <w:name w:val="WW-Absatz-Standardschriftart111"/>
    <w:rsid w:val="00AD036A"/>
  </w:style>
  <w:style w:type="character" w:customStyle="1" w:styleId="WW-Absatz-Standardschriftart1111">
    <w:name w:val="WW-Absatz-Standardschriftart1111"/>
    <w:rsid w:val="00AD036A"/>
  </w:style>
  <w:style w:type="character" w:customStyle="1" w:styleId="WW-Absatz-Standardschriftart11111">
    <w:name w:val="WW-Absatz-Standardschriftart11111"/>
    <w:rsid w:val="00AD036A"/>
  </w:style>
  <w:style w:type="character" w:customStyle="1" w:styleId="WW8Num1z0">
    <w:name w:val="WW8Num1z0"/>
    <w:rsid w:val="00AD036A"/>
    <w:rPr>
      <w:rFonts w:ascii="Symbol" w:hAnsi="Symbol"/>
    </w:rPr>
  </w:style>
  <w:style w:type="character" w:customStyle="1" w:styleId="WW8Num1z1">
    <w:name w:val="WW8Num1z1"/>
    <w:rsid w:val="00AD036A"/>
    <w:rPr>
      <w:rFonts w:ascii="Courier New" w:hAnsi="Courier New" w:cs="Courier New"/>
    </w:rPr>
  </w:style>
  <w:style w:type="character" w:customStyle="1" w:styleId="WW8Num1z2">
    <w:name w:val="WW8Num1z2"/>
    <w:rsid w:val="00AD036A"/>
    <w:rPr>
      <w:rFonts w:ascii="Wingdings" w:hAnsi="Wingdings"/>
    </w:rPr>
  </w:style>
  <w:style w:type="character" w:customStyle="1" w:styleId="WW8Num2z1">
    <w:name w:val="WW8Num2z1"/>
    <w:rsid w:val="00AD036A"/>
    <w:rPr>
      <w:rFonts w:ascii="Courier New" w:hAnsi="Courier New" w:cs="Courier New"/>
    </w:rPr>
  </w:style>
  <w:style w:type="character" w:customStyle="1" w:styleId="WW8Num2z2">
    <w:name w:val="WW8Num2z2"/>
    <w:rsid w:val="00AD036A"/>
    <w:rPr>
      <w:rFonts w:ascii="Wingdings" w:hAnsi="Wingdings"/>
    </w:rPr>
  </w:style>
  <w:style w:type="character" w:customStyle="1" w:styleId="14">
    <w:name w:val="Основной шрифт абзаца1"/>
    <w:rsid w:val="00AD036A"/>
  </w:style>
  <w:style w:type="paragraph" w:customStyle="1" w:styleId="15">
    <w:name w:val="Заголовок1"/>
    <w:basedOn w:val="a"/>
    <w:next w:val="ac"/>
    <w:rsid w:val="00AD036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List"/>
    <w:basedOn w:val="ac"/>
    <w:rsid w:val="00AD036A"/>
    <w:rPr>
      <w:rFonts w:cs="Tahoma"/>
    </w:rPr>
  </w:style>
  <w:style w:type="paragraph" w:customStyle="1" w:styleId="16">
    <w:name w:val="Название1"/>
    <w:basedOn w:val="a"/>
    <w:rsid w:val="00AD036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D036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af0">
    <w:name w:val="Normal (Web)"/>
    <w:basedOn w:val="a"/>
    <w:rsid w:val="00AD036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AD036A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f2">
    <w:name w:val="Нижний колонтитул Знак"/>
    <w:link w:val="af1"/>
    <w:uiPriority w:val="99"/>
    <w:rsid w:val="00AD036A"/>
    <w:rPr>
      <w:lang w:eastAsia="ar-SA"/>
    </w:rPr>
  </w:style>
  <w:style w:type="paragraph" w:styleId="HTML">
    <w:name w:val="HTML Preformatted"/>
    <w:basedOn w:val="a"/>
    <w:link w:val="HTML0"/>
    <w:rsid w:val="00AD0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rsid w:val="00AD036A"/>
    <w:rPr>
      <w:rFonts w:ascii="Courier New" w:hAnsi="Courier New"/>
      <w:lang w:eastAsia="ar-SA"/>
    </w:rPr>
  </w:style>
  <w:style w:type="paragraph" w:customStyle="1" w:styleId="31">
    <w:name w:val="Основной текст 31"/>
    <w:basedOn w:val="a"/>
    <w:rsid w:val="00AD036A"/>
    <w:pPr>
      <w:suppressAutoHyphens/>
      <w:jc w:val="center"/>
    </w:pPr>
    <w:rPr>
      <w:sz w:val="28"/>
      <w:lang w:eastAsia="ar-SA"/>
    </w:rPr>
  </w:style>
  <w:style w:type="paragraph" w:customStyle="1" w:styleId="af3">
    <w:name w:val="Содержимое таблицы"/>
    <w:basedOn w:val="a"/>
    <w:rsid w:val="00AD036A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AD036A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AD036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rsid w:val="00AD036A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4">
    <w:name w:val="Body Text Indent 2"/>
    <w:basedOn w:val="a"/>
    <w:link w:val="25"/>
    <w:rsid w:val="00AD036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5">
    <w:name w:val="Основной текст с отступом 2 Знак"/>
    <w:link w:val="24"/>
    <w:rsid w:val="00AD036A"/>
    <w:rPr>
      <w:sz w:val="24"/>
      <w:szCs w:val="24"/>
      <w:lang w:eastAsia="ar-SA"/>
    </w:rPr>
  </w:style>
  <w:style w:type="character" w:customStyle="1" w:styleId="af5">
    <w:name w:val="Схема документа Знак"/>
    <w:link w:val="af6"/>
    <w:semiHidden/>
    <w:rsid w:val="00AD036A"/>
    <w:rPr>
      <w:rFonts w:ascii="Tahoma" w:hAnsi="Tahoma"/>
      <w:shd w:val="clear" w:color="auto" w:fill="000080"/>
      <w:lang w:eastAsia="ar-SA"/>
    </w:rPr>
  </w:style>
  <w:style w:type="paragraph" w:styleId="af6">
    <w:name w:val="Document Map"/>
    <w:basedOn w:val="a"/>
    <w:link w:val="af5"/>
    <w:semiHidden/>
    <w:rsid w:val="00AD036A"/>
    <w:pPr>
      <w:shd w:val="clear" w:color="auto" w:fill="000080"/>
      <w:suppressAutoHyphens/>
    </w:pPr>
    <w:rPr>
      <w:rFonts w:ascii="Tahoma" w:hAnsi="Tahoma"/>
      <w:lang w:eastAsia="ar-SA"/>
    </w:rPr>
  </w:style>
  <w:style w:type="character" w:customStyle="1" w:styleId="18">
    <w:name w:val="Схема документа Знак1"/>
    <w:uiPriority w:val="99"/>
    <w:semiHidden/>
    <w:rsid w:val="00AD036A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AD036A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8">
    <w:name w:val="Верхний колонтитул Знак"/>
    <w:link w:val="af7"/>
    <w:rsid w:val="00AD036A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AD036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9">
    <w:name w:val="Название Знак1"/>
    <w:uiPriority w:val="10"/>
    <w:rsid w:val="00AD03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onsPlusNonformat">
    <w:name w:val="ConsPlusNonformat"/>
    <w:uiPriority w:val="99"/>
    <w:rsid w:val="00AD03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(3)_"/>
    <w:link w:val="33"/>
    <w:uiPriority w:val="99"/>
    <w:locked/>
    <w:rsid w:val="00AD036A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D036A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styleId="af9">
    <w:name w:val="Hyperlink"/>
    <w:uiPriority w:val="99"/>
    <w:semiHidden/>
    <w:unhideWhenUsed/>
    <w:rsid w:val="00AD036A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AD036A"/>
    <w:rPr>
      <w:color w:val="800080"/>
      <w:u w:val="single"/>
    </w:rPr>
  </w:style>
  <w:style w:type="paragraph" w:customStyle="1" w:styleId="xl63">
    <w:name w:val="xl63"/>
    <w:basedOn w:val="a"/>
    <w:rsid w:val="00AD03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AD036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3">
    <w:name w:val="xl73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74">
    <w:name w:val="xl74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D036A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D036A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AD0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AD036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00">
    <w:name w:val="xl100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D0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6">
    <w:name w:val="xl136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AD0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1a">
    <w:name w:val="1"/>
    <w:basedOn w:val="a"/>
    <w:rsid w:val="00EA6D6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F0"/>
  </w:style>
  <w:style w:type="paragraph" w:styleId="1">
    <w:name w:val="heading 1"/>
    <w:basedOn w:val="a"/>
    <w:next w:val="a"/>
    <w:link w:val="10"/>
    <w:uiPriority w:val="9"/>
    <w:qFormat/>
    <w:rsid w:val="00764BF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764BF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4BF0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locked/>
    <w:rsid w:val="00AD036A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4B67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C7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C75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locked/>
    <w:rsid w:val="004B6791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764BF0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7C7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764BF0"/>
    <w:pPr>
      <w:jc w:val="center"/>
    </w:pPr>
    <w:rPr>
      <w:b/>
      <w:sz w:val="28"/>
    </w:rPr>
  </w:style>
  <w:style w:type="character" w:customStyle="1" w:styleId="a6">
    <w:name w:val="Подзаголовок Знак"/>
    <w:link w:val="a5"/>
    <w:uiPriority w:val="11"/>
    <w:rsid w:val="007C750D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rsid w:val="00A63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750D"/>
    <w:rPr>
      <w:sz w:val="0"/>
      <w:szCs w:val="0"/>
    </w:rPr>
  </w:style>
  <w:style w:type="table" w:styleId="a9">
    <w:name w:val="Table Grid"/>
    <w:basedOn w:val="a1"/>
    <w:uiPriority w:val="99"/>
    <w:rsid w:val="0061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4B6791"/>
    <w:pPr>
      <w:tabs>
        <w:tab w:val="left" w:pos="709"/>
      </w:tabs>
      <w:suppressAutoHyphens/>
    </w:pPr>
  </w:style>
  <w:style w:type="paragraph" w:customStyle="1" w:styleId="ConsPlusNormal">
    <w:name w:val="ConsPlusNormal"/>
    <w:rsid w:val="009C7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11"/>
    <w:locked/>
    <w:rsid w:val="0075626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756262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  <w:style w:type="paragraph" w:customStyle="1" w:styleId="ConsPlusTitle">
    <w:name w:val="ConsPlusTitle"/>
    <w:rsid w:val="00AD03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AD036A"/>
    <w:rPr>
      <w:b/>
      <w:bCs/>
      <w:sz w:val="28"/>
      <w:szCs w:val="28"/>
      <w:lang w:eastAsia="ar-SA"/>
    </w:rPr>
  </w:style>
  <w:style w:type="paragraph" w:styleId="ac">
    <w:name w:val="Body Text"/>
    <w:basedOn w:val="a"/>
    <w:link w:val="ad"/>
    <w:rsid w:val="00AD036A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AD036A"/>
    <w:rPr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AD036A"/>
    <w:rPr>
      <w:b/>
      <w:bCs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D036A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character" w:customStyle="1" w:styleId="12">
    <w:name w:val="Заголовок №1_"/>
    <w:link w:val="13"/>
    <w:uiPriority w:val="99"/>
    <w:locked/>
    <w:rsid w:val="00AD036A"/>
    <w:rPr>
      <w:b/>
      <w:bCs/>
      <w:spacing w:val="30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D036A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styleId="ae">
    <w:name w:val="List Paragraph"/>
    <w:basedOn w:val="a"/>
    <w:uiPriority w:val="34"/>
    <w:qFormat/>
    <w:rsid w:val="00AD0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2z0">
    <w:name w:val="WW8Num2z0"/>
    <w:rsid w:val="00AD036A"/>
    <w:rPr>
      <w:rFonts w:ascii="Symbol" w:hAnsi="Symbol"/>
    </w:rPr>
  </w:style>
  <w:style w:type="character" w:customStyle="1" w:styleId="WW8Num3z0">
    <w:name w:val="WW8Num3z0"/>
    <w:rsid w:val="00AD036A"/>
    <w:rPr>
      <w:rFonts w:ascii="Symbol" w:hAnsi="Symbol"/>
    </w:rPr>
  </w:style>
  <w:style w:type="character" w:customStyle="1" w:styleId="Absatz-Standardschriftart">
    <w:name w:val="Absatz-Standardschriftart"/>
    <w:rsid w:val="00AD036A"/>
  </w:style>
  <w:style w:type="character" w:customStyle="1" w:styleId="WW-Absatz-Standardschriftart">
    <w:name w:val="WW-Absatz-Standardschriftart"/>
    <w:rsid w:val="00AD036A"/>
  </w:style>
  <w:style w:type="character" w:customStyle="1" w:styleId="WW-Absatz-Standardschriftart1">
    <w:name w:val="WW-Absatz-Standardschriftart1"/>
    <w:rsid w:val="00AD036A"/>
  </w:style>
  <w:style w:type="character" w:customStyle="1" w:styleId="WW-Absatz-Standardschriftart11">
    <w:name w:val="WW-Absatz-Standardschriftart11"/>
    <w:rsid w:val="00AD036A"/>
  </w:style>
  <w:style w:type="character" w:customStyle="1" w:styleId="WW-Absatz-Standardschriftart111">
    <w:name w:val="WW-Absatz-Standardschriftart111"/>
    <w:rsid w:val="00AD036A"/>
  </w:style>
  <w:style w:type="character" w:customStyle="1" w:styleId="WW-Absatz-Standardschriftart1111">
    <w:name w:val="WW-Absatz-Standardschriftart1111"/>
    <w:rsid w:val="00AD036A"/>
  </w:style>
  <w:style w:type="character" w:customStyle="1" w:styleId="WW-Absatz-Standardschriftart11111">
    <w:name w:val="WW-Absatz-Standardschriftart11111"/>
    <w:rsid w:val="00AD036A"/>
  </w:style>
  <w:style w:type="character" w:customStyle="1" w:styleId="WW8Num1z0">
    <w:name w:val="WW8Num1z0"/>
    <w:rsid w:val="00AD036A"/>
    <w:rPr>
      <w:rFonts w:ascii="Symbol" w:hAnsi="Symbol"/>
    </w:rPr>
  </w:style>
  <w:style w:type="character" w:customStyle="1" w:styleId="WW8Num1z1">
    <w:name w:val="WW8Num1z1"/>
    <w:rsid w:val="00AD036A"/>
    <w:rPr>
      <w:rFonts w:ascii="Courier New" w:hAnsi="Courier New" w:cs="Courier New"/>
    </w:rPr>
  </w:style>
  <w:style w:type="character" w:customStyle="1" w:styleId="WW8Num1z2">
    <w:name w:val="WW8Num1z2"/>
    <w:rsid w:val="00AD036A"/>
    <w:rPr>
      <w:rFonts w:ascii="Wingdings" w:hAnsi="Wingdings"/>
    </w:rPr>
  </w:style>
  <w:style w:type="character" w:customStyle="1" w:styleId="WW8Num2z1">
    <w:name w:val="WW8Num2z1"/>
    <w:rsid w:val="00AD036A"/>
    <w:rPr>
      <w:rFonts w:ascii="Courier New" w:hAnsi="Courier New" w:cs="Courier New"/>
    </w:rPr>
  </w:style>
  <w:style w:type="character" w:customStyle="1" w:styleId="WW8Num2z2">
    <w:name w:val="WW8Num2z2"/>
    <w:rsid w:val="00AD036A"/>
    <w:rPr>
      <w:rFonts w:ascii="Wingdings" w:hAnsi="Wingdings"/>
    </w:rPr>
  </w:style>
  <w:style w:type="character" w:customStyle="1" w:styleId="14">
    <w:name w:val="Основной шрифт абзаца1"/>
    <w:rsid w:val="00AD036A"/>
  </w:style>
  <w:style w:type="paragraph" w:customStyle="1" w:styleId="15">
    <w:name w:val="Заголовок1"/>
    <w:basedOn w:val="a"/>
    <w:next w:val="ac"/>
    <w:rsid w:val="00AD036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List"/>
    <w:basedOn w:val="ac"/>
    <w:rsid w:val="00AD036A"/>
    <w:rPr>
      <w:rFonts w:cs="Tahoma"/>
    </w:rPr>
  </w:style>
  <w:style w:type="paragraph" w:customStyle="1" w:styleId="16">
    <w:name w:val="Название1"/>
    <w:basedOn w:val="a"/>
    <w:rsid w:val="00AD036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D036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af0">
    <w:name w:val="Normal (Web)"/>
    <w:basedOn w:val="a"/>
    <w:rsid w:val="00AD036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AD036A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f2">
    <w:name w:val="Нижний колонтитул Знак"/>
    <w:link w:val="af1"/>
    <w:uiPriority w:val="99"/>
    <w:rsid w:val="00AD036A"/>
    <w:rPr>
      <w:lang w:eastAsia="ar-SA"/>
    </w:rPr>
  </w:style>
  <w:style w:type="paragraph" w:styleId="HTML">
    <w:name w:val="HTML Preformatted"/>
    <w:basedOn w:val="a"/>
    <w:link w:val="HTML0"/>
    <w:rsid w:val="00AD0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rsid w:val="00AD036A"/>
    <w:rPr>
      <w:rFonts w:ascii="Courier New" w:hAnsi="Courier New"/>
      <w:lang w:eastAsia="ar-SA"/>
    </w:rPr>
  </w:style>
  <w:style w:type="paragraph" w:customStyle="1" w:styleId="31">
    <w:name w:val="Основной текст 31"/>
    <w:basedOn w:val="a"/>
    <w:rsid w:val="00AD036A"/>
    <w:pPr>
      <w:suppressAutoHyphens/>
      <w:jc w:val="center"/>
    </w:pPr>
    <w:rPr>
      <w:sz w:val="28"/>
      <w:lang w:eastAsia="ar-SA"/>
    </w:rPr>
  </w:style>
  <w:style w:type="paragraph" w:customStyle="1" w:styleId="af3">
    <w:name w:val="Содержимое таблицы"/>
    <w:basedOn w:val="a"/>
    <w:rsid w:val="00AD036A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AD036A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AD036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rsid w:val="00AD036A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4">
    <w:name w:val="Body Text Indent 2"/>
    <w:basedOn w:val="a"/>
    <w:link w:val="25"/>
    <w:rsid w:val="00AD036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5">
    <w:name w:val="Основной текст с отступом 2 Знак"/>
    <w:link w:val="24"/>
    <w:rsid w:val="00AD036A"/>
    <w:rPr>
      <w:sz w:val="24"/>
      <w:szCs w:val="24"/>
      <w:lang w:eastAsia="ar-SA"/>
    </w:rPr>
  </w:style>
  <w:style w:type="character" w:customStyle="1" w:styleId="af5">
    <w:name w:val="Схема документа Знак"/>
    <w:link w:val="af6"/>
    <w:semiHidden/>
    <w:rsid w:val="00AD036A"/>
    <w:rPr>
      <w:rFonts w:ascii="Tahoma" w:hAnsi="Tahoma"/>
      <w:shd w:val="clear" w:color="auto" w:fill="000080"/>
      <w:lang w:eastAsia="ar-SA"/>
    </w:rPr>
  </w:style>
  <w:style w:type="paragraph" w:styleId="af6">
    <w:name w:val="Document Map"/>
    <w:basedOn w:val="a"/>
    <w:link w:val="af5"/>
    <w:semiHidden/>
    <w:rsid w:val="00AD036A"/>
    <w:pPr>
      <w:shd w:val="clear" w:color="auto" w:fill="000080"/>
      <w:suppressAutoHyphens/>
    </w:pPr>
    <w:rPr>
      <w:rFonts w:ascii="Tahoma" w:hAnsi="Tahoma"/>
      <w:lang w:eastAsia="ar-SA"/>
    </w:rPr>
  </w:style>
  <w:style w:type="character" w:customStyle="1" w:styleId="18">
    <w:name w:val="Схема документа Знак1"/>
    <w:uiPriority w:val="99"/>
    <w:semiHidden/>
    <w:rsid w:val="00AD036A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AD036A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8">
    <w:name w:val="Верхний колонтитул Знак"/>
    <w:link w:val="af7"/>
    <w:rsid w:val="00AD036A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AD036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9">
    <w:name w:val="Название Знак1"/>
    <w:uiPriority w:val="10"/>
    <w:rsid w:val="00AD03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onsPlusNonformat">
    <w:name w:val="ConsPlusNonformat"/>
    <w:uiPriority w:val="99"/>
    <w:rsid w:val="00AD03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(3)_"/>
    <w:link w:val="33"/>
    <w:uiPriority w:val="99"/>
    <w:locked/>
    <w:rsid w:val="00AD036A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D036A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styleId="af9">
    <w:name w:val="Hyperlink"/>
    <w:uiPriority w:val="99"/>
    <w:semiHidden/>
    <w:unhideWhenUsed/>
    <w:rsid w:val="00AD036A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AD036A"/>
    <w:rPr>
      <w:color w:val="800080"/>
      <w:u w:val="single"/>
    </w:rPr>
  </w:style>
  <w:style w:type="paragraph" w:customStyle="1" w:styleId="xl63">
    <w:name w:val="xl63"/>
    <w:basedOn w:val="a"/>
    <w:rsid w:val="00AD03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AD036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3">
    <w:name w:val="xl73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74">
    <w:name w:val="xl74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D036A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D036A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AD0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AD036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00">
    <w:name w:val="xl100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D0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6">
    <w:name w:val="xl136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AD0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1a">
    <w:name w:val="1"/>
    <w:basedOn w:val="a"/>
    <w:rsid w:val="00EA6D6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2C51-C2A8-4C67-93D4-D62A330B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1142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Муниципальный комитет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Колмогоров Андрей</dc:creator>
  <cp:lastModifiedBy>Экономист</cp:lastModifiedBy>
  <cp:revision>2</cp:revision>
  <cp:lastPrinted>2020-02-13T02:07:00Z</cp:lastPrinted>
  <dcterms:created xsi:type="dcterms:W3CDTF">2020-03-27T04:30:00Z</dcterms:created>
  <dcterms:modified xsi:type="dcterms:W3CDTF">2020-03-27T04:30:00Z</dcterms:modified>
</cp:coreProperties>
</file>