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98" w:rsidRDefault="00695F98">
      <w:pPr>
        <w:pStyle w:val="a3"/>
      </w:pPr>
    </w:p>
    <w:p w:rsidR="00451DFD" w:rsidRDefault="00A73E4F">
      <w:pPr>
        <w:pStyle w:val="a3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2546350</wp:posOffset>
            </wp:positionH>
            <wp:positionV relativeFrom="paragraph">
              <wp:posOffset>191770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C7E" w:rsidRDefault="00D95C7E" w:rsidP="00D95C7E">
      <w:pPr>
        <w:pStyle w:val="a3"/>
      </w:pPr>
    </w:p>
    <w:p w:rsidR="00D95C7E" w:rsidRDefault="00D95C7E" w:rsidP="00D95C7E">
      <w:pPr>
        <w:pStyle w:val="a3"/>
      </w:pPr>
    </w:p>
    <w:p w:rsidR="00D95C7E" w:rsidRDefault="00D95C7E" w:rsidP="00D95C7E">
      <w:pPr>
        <w:pStyle w:val="a3"/>
      </w:pPr>
    </w:p>
    <w:p w:rsidR="00D95C7E" w:rsidRDefault="00D95C7E" w:rsidP="00D95C7E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C7E" w:rsidRDefault="00D95C7E" w:rsidP="00D95C7E"/>
    <w:p w:rsidR="00D95C7E" w:rsidRDefault="00D95C7E" w:rsidP="00D95C7E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C7E" w:rsidRDefault="00D95C7E" w:rsidP="003950CD">
      <w:pPr>
        <w:pStyle w:val="aa"/>
        <w:spacing w:line="360" w:lineRule="auto"/>
        <w:jc w:val="center"/>
      </w:pPr>
      <w:r>
        <w:rPr>
          <w:b/>
          <w:spacing w:val="20"/>
          <w:sz w:val="28"/>
          <w:szCs w:val="28"/>
        </w:rPr>
        <w:t>КЕМЕРОВСКАЯ ОБЛАСТЬ</w:t>
      </w:r>
    </w:p>
    <w:p w:rsidR="00D95C7E" w:rsidRPr="0051037A" w:rsidRDefault="00D95C7E" w:rsidP="003950CD">
      <w:pPr>
        <w:pStyle w:val="aa"/>
        <w:spacing w:line="360" w:lineRule="auto"/>
        <w:jc w:val="center"/>
        <w:rPr>
          <w:b/>
          <w:sz w:val="28"/>
          <w:szCs w:val="28"/>
        </w:rPr>
      </w:pPr>
      <w:r w:rsidRPr="0051037A">
        <w:rPr>
          <w:b/>
          <w:spacing w:val="20"/>
          <w:sz w:val="28"/>
          <w:szCs w:val="28"/>
        </w:rPr>
        <w:t>КАЛТАНСКИЙ ГОРОДСКОЙ ОКРУГ</w:t>
      </w:r>
    </w:p>
    <w:p w:rsidR="00D95C7E" w:rsidRPr="0051037A" w:rsidRDefault="00D95C7E" w:rsidP="003950CD">
      <w:pPr>
        <w:pStyle w:val="aa"/>
        <w:spacing w:line="360" w:lineRule="auto"/>
        <w:jc w:val="center"/>
        <w:rPr>
          <w:b/>
          <w:sz w:val="28"/>
          <w:szCs w:val="28"/>
        </w:rPr>
      </w:pPr>
      <w:r w:rsidRPr="0051037A">
        <w:rPr>
          <w:b/>
          <w:sz w:val="28"/>
          <w:szCs w:val="28"/>
        </w:rPr>
        <w:t>АДМИНИСТРАЦИЯ КАЛТАНСКОГО ГОРОДСКОГО ОКРУГА</w:t>
      </w:r>
    </w:p>
    <w:p w:rsidR="00D95C7E" w:rsidRPr="004B6791" w:rsidRDefault="00D95C7E" w:rsidP="00D95C7E">
      <w:pPr>
        <w:pStyle w:val="9"/>
        <w:jc w:val="center"/>
        <w:rPr>
          <w:b/>
          <w:sz w:val="36"/>
          <w:szCs w:val="36"/>
        </w:rPr>
      </w:pPr>
      <w:r w:rsidRPr="004B6791">
        <w:rPr>
          <w:rFonts w:ascii="Times New Roman" w:hAnsi="Times New Roman"/>
          <w:b/>
          <w:spacing w:val="20"/>
          <w:sz w:val="36"/>
          <w:szCs w:val="36"/>
        </w:rPr>
        <w:t>ПОСТАНОВЛЕНИЕ</w:t>
      </w:r>
    </w:p>
    <w:p w:rsidR="00D95C7E" w:rsidRDefault="00D95C7E" w:rsidP="00D95C7E">
      <w:pPr>
        <w:pStyle w:val="aa"/>
        <w:jc w:val="center"/>
      </w:pPr>
    </w:p>
    <w:p w:rsidR="00D95C7E" w:rsidRDefault="00DC2BA8" w:rsidP="00D95C7E">
      <w:pPr>
        <w:pStyle w:val="aa"/>
        <w:tabs>
          <w:tab w:val="left" w:pos="7655"/>
        </w:tabs>
        <w:jc w:val="center"/>
      </w:pPr>
      <w:r>
        <w:rPr>
          <w:sz w:val="28"/>
          <w:szCs w:val="28"/>
        </w:rPr>
        <w:t xml:space="preserve">От  </w:t>
      </w:r>
      <w:r w:rsidR="00A73E4F">
        <w:rPr>
          <w:sz w:val="28"/>
          <w:szCs w:val="28"/>
        </w:rPr>
        <w:t>10.04.</w:t>
      </w:r>
      <w:r>
        <w:rPr>
          <w:sz w:val="28"/>
          <w:szCs w:val="28"/>
        </w:rPr>
        <w:t>201</w:t>
      </w:r>
      <w:r w:rsidR="004B1CD0">
        <w:rPr>
          <w:sz w:val="28"/>
          <w:szCs w:val="28"/>
        </w:rPr>
        <w:t>8</w:t>
      </w:r>
      <w:r w:rsidR="00D95C7E">
        <w:rPr>
          <w:sz w:val="28"/>
          <w:szCs w:val="28"/>
        </w:rPr>
        <w:t xml:space="preserve"> г.         № </w:t>
      </w:r>
      <w:r w:rsidR="00A73E4F">
        <w:rPr>
          <w:sz w:val="28"/>
          <w:szCs w:val="28"/>
        </w:rPr>
        <w:t>76</w:t>
      </w:r>
      <w:r w:rsidR="004807A0">
        <w:rPr>
          <w:sz w:val="28"/>
          <w:szCs w:val="28"/>
        </w:rPr>
        <w:t>–</w:t>
      </w:r>
      <w:r w:rsidR="00D95C7E">
        <w:rPr>
          <w:sz w:val="28"/>
          <w:szCs w:val="28"/>
        </w:rPr>
        <w:t>п</w:t>
      </w:r>
    </w:p>
    <w:p w:rsidR="00D95C7E" w:rsidRPr="00FA0913" w:rsidRDefault="00D95C7E" w:rsidP="00D95C7E">
      <w:pPr>
        <w:jc w:val="center"/>
        <w:rPr>
          <w:b/>
          <w:sz w:val="32"/>
          <w:szCs w:val="32"/>
        </w:rPr>
      </w:pPr>
    </w:p>
    <w:p w:rsidR="000E7A4C" w:rsidRPr="003950CD" w:rsidRDefault="00D95C7E" w:rsidP="00756262">
      <w:pPr>
        <w:pStyle w:val="aa"/>
        <w:tabs>
          <w:tab w:val="left" w:pos="7655"/>
        </w:tabs>
        <w:jc w:val="center"/>
        <w:rPr>
          <w:b/>
          <w:sz w:val="28"/>
          <w:szCs w:val="28"/>
        </w:rPr>
      </w:pPr>
      <w:r w:rsidRPr="003950CD">
        <w:rPr>
          <w:b/>
          <w:sz w:val="28"/>
          <w:szCs w:val="28"/>
        </w:rPr>
        <w:t xml:space="preserve">Об утверждении отчета «Об исполнении муниципальной программы </w:t>
      </w:r>
      <w:r w:rsidR="00756262" w:rsidRPr="003950CD">
        <w:rPr>
          <w:b/>
          <w:sz w:val="28"/>
          <w:szCs w:val="28"/>
        </w:rPr>
        <w:t>«</w:t>
      </w:r>
      <w:r w:rsidR="00E75CAE" w:rsidRPr="003950CD">
        <w:rPr>
          <w:b/>
          <w:sz w:val="28"/>
          <w:szCs w:val="28"/>
        </w:rPr>
        <w:t>Жилище</w:t>
      </w:r>
      <w:r w:rsidR="00756262" w:rsidRPr="003950CD">
        <w:rPr>
          <w:b/>
          <w:sz w:val="28"/>
          <w:szCs w:val="28"/>
        </w:rPr>
        <w:t xml:space="preserve">» </w:t>
      </w:r>
      <w:r w:rsidR="00E75CAE" w:rsidRPr="003950CD">
        <w:rPr>
          <w:b/>
          <w:sz w:val="28"/>
          <w:szCs w:val="28"/>
        </w:rPr>
        <w:t xml:space="preserve">Калтанского городского округа </w:t>
      </w:r>
      <w:r w:rsidR="00756262" w:rsidRPr="003950CD">
        <w:rPr>
          <w:b/>
          <w:sz w:val="28"/>
          <w:szCs w:val="28"/>
        </w:rPr>
        <w:t>на 2014-20</w:t>
      </w:r>
      <w:r w:rsidR="004B1CD0" w:rsidRPr="003950CD">
        <w:rPr>
          <w:b/>
          <w:sz w:val="28"/>
          <w:szCs w:val="28"/>
        </w:rPr>
        <w:t>20</w:t>
      </w:r>
      <w:r w:rsidR="00756262" w:rsidRPr="003950CD">
        <w:rPr>
          <w:b/>
          <w:sz w:val="28"/>
          <w:szCs w:val="28"/>
        </w:rPr>
        <w:t xml:space="preserve"> годы»</w:t>
      </w:r>
      <w:r w:rsidR="00C1338F" w:rsidRPr="003950CD">
        <w:rPr>
          <w:b/>
          <w:sz w:val="28"/>
          <w:szCs w:val="28"/>
        </w:rPr>
        <w:t xml:space="preserve"> </w:t>
      </w:r>
    </w:p>
    <w:p w:rsidR="00D95C7E" w:rsidRPr="003950CD" w:rsidRDefault="00D95C7E" w:rsidP="00756262">
      <w:pPr>
        <w:pStyle w:val="aa"/>
        <w:tabs>
          <w:tab w:val="left" w:pos="7655"/>
        </w:tabs>
        <w:jc w:val="center"/>
        <w:rPr>
          <w:b/>
          <w:sz w:val="28"/>
          <w:szCs w:val="28"/>
        </w:rPr>
      </w:pPr>
      <w:r w:rsidRPr="003950CD">
        <w:rPr>
          <w:b/>
          <w:sz w:val="28"/>
          <w:szCs w:val="28"/>
        </w:rPr>
        <w:t>за 201</w:t>
      </w:r>
      <w:r w:rsidR="004B1CD0" w:rsidRPr="003950CD">
        <w:rPr>
          <w:b/>
          <w:sz w:val="28"/>
          <w:szCs w:val="28"/>
        </w:rPr>
        <w:t>7</w:t>
      </w:r>
      <w:r w:rsidR="00C1338F" w:rsidRPr="003950CD">
        <w:rPr>
          <w:b/>
          <w:sz w:val="28"/>
          <w:szCs w:val="28"/>
        </w:rPr>
        <w:t xml:space="preserve"> </w:t>
      </w:r>
      <w:r w:rsidRPr="003950CD">
        <w:rPr>
          <w:b/>
          <w:sz w:val="28"/>
          <w:szCs w:val="28"/>
        </w:rPr>
        <w:t>год</w:t>
      </w:r>
    </w:p>
    <w:p w:rsidR="00D95C7E" w:rsidRDefault="00D95C7E" w:rsidP="00D95C7E">
      <w:pPr>
        <w:jc w:val="center"/>
        <w:rPr>
          <w:b/>
          <w:i/>
          <w:sz w:val="28"/>
          <w:szCs w:val="28"/>
        </w:rPr>
      </w:pPr>
    </w:p>
    <w:p w:rsidR="00D95C7E" w:rsidRPr="00A850B2" w:rsidRDefault="00D95C7E" w:rsidP="00A850B2">
      <w:pPr>
        <w:pStyle w:val="aa"/>
        <w:tabs>
          <w:tab w:val="left" w:pos="7655"/>
        </w:tabs>
        <w:ind w:firstLine="851"/>
        <w:jc w:val="both"/>
        <w:rPr>
          <w:b/>
          <w:i/>
          <w:sz w:val="28"/>
          <w:szCs w:val="28"/>
        </w:rPr>
      </w:pPr>
      <w:r w:rsidRPr="00F0670D">
        <w:rPr>
          <w:sz w:val="28"/>
          <w:szCs w:val="28"/>
        </w:rPr>
        <w:t>На основании решения коллегии администрации Калтанского г</w:t>
      </w:r>
      <w:r w:rsidR="0002242D" w:rsidRPr="00F0670D">
        <w:rPr>
          <w:sz w:val="28"/>
          <w:szCs w:val="28"/>
        </w:rPr>
        <w:t>ородского округа от</w:t>
      </w:r>
      <w:r w:rsidR="00843F65">
        <w:rPr>
          <w:sz w:val="28"/>
          <w:szCs w:val="28"/>
        </w:rPr>
        <w:t xml:space="preserve"> </w:t>
      </w:r>
      <w:r w:rsidR="003950CD">
        <w:rPr>
          <w:sz w:val="28"/>
          <w:szCs w:val="28"/>
        </w:rPr>
        <w:t>10.04.</w:t>
      </w:r>
      <w:r w:rsidR="0002242D" w:rsidRPr="00F0670D">
        <w:rPr>
          <w:sz w:val="28"/>
          <w:szCs w:val="28"/>
        </w:rPr>
        <w:t>201</w:t>
      </w:r>
      <w:r w:rsidR="004B1CD0">
        <w:rPr>
          <w:sz w:val="28"/>
          <w:szCs w:val="28"/>
        </w:rPr>
        <w:t>8</w:t>
      </w:r>
      <w:r w:rsidR="000E7A4C">
        <w:rPr>
          <w:sz w:val="28"/>
          <w:szCs w:val="28"/>
        </w:rPr>
        <w:t xml:space="preserve"> </w:t>
      </w:r>
      <w:r w:rsidRPr="00F0670D">
        <w:rPr>
          <w:sz w:val="28"/>
          <w:szCs w:val="28"/>
        </w:rPr>
        <w:t xml:space="preserve">г. № </w:t>
      </w:r>
      <w:r w:rsidR="003950CD">
        <w:rPr>
          <w:sz w:val="28"/>
          <w:szCs w:val="28"/>
        </w:rPr>
        <w:t>07</w:t>
      </w:r>
      <w:r w:rsidR="004807A0" w:rsidRPr="00F0670D">
        <w:rPr>
          <w:sz w:val="28"/>
          <w:szCs w:val="28"/>
        </w:rPr>
        <w:t>–</w:t>
      </w:r>
      <w:r w:rsidRPr="00F0670D">
        <w:rPr>
          <w:sz w:val="28"/>
          <w:szCs w:val="28"/>
        </w:rPr>
        <w:t>рк «</w:t>
      </w:r>
      <w:r w:rsidR="00A850B2" w:rsidRPr="00A850B2">
        <w:rPr>
          <w:sz w:val="28"/>
          <w:szCs w:val="28"/>
        </w:rPr>
        <w:t>Об утверждении отчета «Об исполнении муниципальной программы «Жилище» Калтанского городского округа на 2014-20</w:t>
      </w:r>
      <w:r w:rsidR="004B1CD0">
        <w:rPr>
          <w:sz w:val="28"/>
          <w:szCs w:val="28"/>
        </w:rPr>
        <w:t>20</w:t>
      </w:r>
      <w:r w:rsidR="00A850B2" w:rsidRPr="00A850B2">
        <w:rPr>
          <w:sz w:val="28"/>
          <w:szCs w:val="28"/>
        </w:rPr>
        <w:t xml:space="preserve"> годы» за 201</w:t>
      </w:r>
      <w:r w:rsidR="004B1CD0">
        <w:rPr>
          <w:sz w:val="28"/>
          <w:szCs w:val="28"/>
        </w:rPr>
        <w:t>7</w:t>
      </w:r>
      <w:r w:rsidR="00A850B2" w:rsidRPr="00A850B2">
        <w:rPr>
          <w:sz w:val="28"/>
          <w:szCs w:val="28"/>
        </w:rPr>
        <w:t xml:space="preserve"> год</w:t>
      </w:r>
      <w:r w:rsidR="006123C1">
        <w:rPr>
          <w:sz w:val="28"/>
          <w:szCs w:val="28"/>
        </w:rPr>
        <w:t>»</w:t>
      </w:r>
      <w:r>
        <w:rPr>
          <w:sz w:val="28"/>
          <w:szCs w:val="28"/>
        </w:rPr>
        <w:t xml:space="preserve">, в целях </w:t>
      </w:r>
      <w:r w:rsidR="00A850B2">
        <w:rPr>
          <w:sz w:val="28"/>
          <w:szCs w:val="28"/>
        </w:rPr>
        <w:t>ликвидации ветхого и аварийного муниципального жилищного фонда, обеспечения жильем граждан, проживающих на территории Калтанского городского округа, нуждающихся в улучшении жилищных условий</w:t>
      </w:r>
      <w:r>
        <w:rPr>
          <w:sz w:val="28"/>
          <w:szCs w:val="28"/>
        </w:rPr>
        <w:t>:</w:t>
      </w:r>
    </w:p>
    <w:p w:rsidR="00D95C7E" w:rsidRDefault="00756262" w:rsidP="003950CD">
      <w:pPr>
        <w:ind w:firstLine="567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1. </w:t>
      </w:r>
      <w:r w:rsidR="00D95C7E" w:rsidRPr="00F0670D">
        <w:rPr>
          <w:sz w:val="28"/>
          <w:szCs w:val="28"/>
        </w:rPr>
        <w:t xml:space="preserve">Утвердить отчет </w:t>
      </w:r>
      <w:r w:rsidR="00A850B2" w:rsidRPr="00A850B2">
        <w:rPr>
          <w:sz w:val="28"/>
          <w:szCs w:val="28"/>
        </w:rPr>
        <w:t>«Об исполнении муниципальной программы «Жилище» Калтанского городского округа на 2014-20</w:t>
      </w:r>
      <w:r w:rsidR="004B1CD0">
        <w:rPr>
          <w:sz w:val="28"/>
          <w:szCs w:val="28"/>
        </w:rPr>
        <w:t>20</w:t>
      </w:r>
      <w:r w:rsidR="00A850B2" w:rsidRPr="00A850B2">
        <w:rPr>
          <w:sz w:val="28"/>
          <w:szCs w:val="28"/>
        </w:rPr>
        <w:t xml:space="preserve"> годы» за 201</w:t>
      </w:r>
      <w:r w:rsidR="004B1CD0">
        <w:rPr>
          <w:sz w:val="28"/>
          <w:szCs w:val="28"/>
        </w:rPr>
        <w:t>7</w:t>
      </w:r>
      <w:r w:rsidR="00A850B2" w:rsidRPr="00A850B2">
        <w:rPr>
          <w:sz w:val="28"/>
          <w:szCs w:val="28"/>
        </w:rPr>
        <w:t xml:space="preserve"> год</w:t>
      </w:r>
      <w:r w:rsidR="00D95C7E" w:rsidRPr="00A850B2">
        <w:rPr>
          <w:sz w:val="28"/>
          <w:szCs w:val="28"/>
        </w:rPr>
        <w:t>.</w:t>
      </w:r>
    </w:p>
    <w:p w:rsidR="00756262" w:rsidRDefault="00814BCA" w:rsidP="003950CD">
      <w:pPr>
        <w:pStyle w:val="11"/>
        <w:shd w:val="clear" w:color="auto" w:fill="auto"/>
        <w:tabs>
          <w:tab w:val="left" w:pos="726"/>
        </w:tabs>
        <w:spacing w:before="0" w:after="0" w:line="240" w:lineRule="auto"/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56262">
        <w:rPr>
          <w:sz w:val="28"/>
          <w:szCs w:val="28"/>
        </w:rPr>
        <w:t xml:space="preserve">. </w:t>
      </w:r>
      <w:r>
        <w:rPr>
          <w:sz w:val="28"/>
          <w:szCs w:val="28"/>
        </w:rPr>
        <w:t>Начальнику отдела</w:t>
      </w:r>
      <w:r w:rsidR="00756262">
        <w:rPr>
          <w:sz w:val="28"/>
          <w:szCs w:val="28"/>
        </w:rPr>
        <w:t xml:space="preserve"> организационной и кадровой работы администрации Калтанского городского округа (Верещагина Т.А.) обеспечить размещение настоящего постановления на официальном сайте администрации Калтанского городского округа</w:t>
      </w:r>
      <w:r w:rsidR="00756262" w:rsidRPr="002F799E">
        <w:rPr>
          <w:sz w:val="28"/>
          <w:szCs w:val="28"/>
        </w:rPr>
        <w:t>.</w:t>
      </w:r>
    </w:p>
    <w:p w:rsidR="00D95C7E" w:rsidRPr="00025624" w:rsidRDefault="00814BCA" w:rsidP="003950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56262">
        <w:rPr>
          <w:sz w:val="28"/>
          <w:szCs w:val="28"/>
        </w:rPr>
        <w:t xml:space="preserve">. </w:t>
      </w:r>
      <w:r w:rsidR="00D95C7E" w:rsidRPr="00025624">
        <w:rPr>
          <w:sz w:val="28"/>
          <w:szCs w:val="28"/>
        </w:rPr>
        <w:t xml:space="preserve">Контроль над исполнением настоящего постановления возложить на заместителя </w:t>
      </w:r>
      <w:r w:rsidR="004807A0">
        <w:rPr>
          <w:sz w:val="28"/>
          <w:szCs w:val="28"/>
        </w:rPr>
        <w:t>г</w:t>
      </w:r>
      <w:r w:rsidR="00D95C7E" w:rsidRPr="00025624">
        <w:rPr>
          <w:sz w:val="28"/>
          <w:szCs w:val="28"/>
        </w:rPr>
        <w:t>лавы Калтанского городского округа по</w:t>
      </w:r>
      <w:r w:rsidR="00A850B2">
        <w:rPr>
          <w:sz w:val="28"/>
          <w:szCs w:val="28"/>
        </w:rPr>
        <w:t xml:space="preserve"> строительству</w:t>
      </w:r>
      <w:r w:rsidR="00D95C7E" w:rsidRPr="00025624">
        <w:rPr>
          <w:sz w:val="28"/>
          <w:szCs w:val="28"/>
        </w:rPr>
        <w:t xml:space="preserve"> (</w:t>
      </w:r>
      <w:r w:rsidR="00A850B2">
        <w:rPr>
          <w:sz w:val="28"/>
          <w:szCs w:val="28"/>
        </w:rPr>
        <w:t>О</w:t>
      </w:r>
      <w:r w:rsidR="00D95C7E" w:rsidRPr="00025624">
        <w:rPr>
          <w:sz w:val="28"/>
          <w:szCs w:val="28"/>
        </w:rPr>
        <w:t>.</w:t>
      </w:r>
      <w:r w:rsidR="00A850B2">
        <w:rPr>
          <w:sz w:val="28"/>
          <w:szCs w:val="28"/>
        </w:rPr>
        <w:t>А</w:t>
      </w:r>
      <w:r w:rsidR="00D95C7E" w:rsidRPr="00025624">
        <w:rPr>
          <w:sz w:val="28"/>
          <w:szCs w:val="28"/>
        </w:rPr>
        <w:t xml:space="preserve">. </w:t>
      </w:r>
      <w:r w:rsidR="00A850B2">
        <w:rPr>
          <w:sz w:val="28"/>
          <w:szCs w:val="28"/>
        </w:rPr>
        <w:t>Рудюк</w:t>
      </w:r>
      <w:r w:rsidR="00D95C7E" w:rsidRPr="00025624">
        <w:rPr>
          <w:sz w:val="28"/>
          <w:szCs w:val="28"/>
        </w:rPr>
        <w:t>).</w:t>
      </w:r>
    </w:p>
    <w:p w:rsidR="00D95C7E" w:rsidRDefault="00D95C7E" w:rsidP="00D95C7E">
      <w:pPr>
        <w:pStyle w:val="aa"/>
        <w:jc w:val="both"/>
      </w:pPr>
    </w:p>
    <w:p w:rsidR="00D95C7E" w:rsidRDefault="00D95C7E" w:rsidP="00D95C7E">
      <w:pPr>
        <w:pStyle w:val="aa"/>
        <w:jc w:val="both"/>
      </w:pPr>
    </w:p>
    <w:p w:rsidR="00D95C7E" w:rsidRPr="004C6704" w:rsidRDefault="00D95C7E" w:rsidP="00D95C7E">
      <w:pPr>
        <w:pStyle w:val="aa"/>
        <w:jc w:val="both"/>
      </w:pPr>
    </w:p>
    <w:p w:rsidR="004807A0" w:rsidRDefault="00D95C7E" w:rsidP="00D95C7E">
      <w:pPr>
        <w:pStyle w:val="a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6123C1">
        <w:rPr>
          <w:b/>
          <w:sz w:val="28"/>
          <w:szCs w:val="28"/>
        </w:rPr>
        <w:t xml:space="preserve"> </w:t>
      </w:r>
      <w:r w:rsidRPr="004C6704">
        <w:rPr>
          <w:b/>
          <w:sz w:val="28"/>
          <w:szCs w:val="28"/>
        </w:rPr>
        <w:t xml:space="preserve">Калтанского </w:t>
      </w:r>
    </w:p>
    <w:p w:rsidR="00D95C7E" w:rsidRPr="004807A0" w:rsidRDefault="00D95C7E" w:rsidP="00D95C7E">
      <w:pPr>
        <w:pStyle w:val="aa"/>
        <w:jc w:val="both"/>
        <w:rPr>
          <w:b/>
          <w:sz w:val="28"/>
          <w:szCs w:val="28"/>
        </w:rPr>
      </w:pPr>
      <w:r w:rsidRPr="004C6704">
        <w:rPr>
          <w:b/>
          <w:sz w:val="28"/>
          <w:szCs w:val="28"/>
        </w:rPr>
        <w:t>городского округа</w:t>
      </w:r>
      <w:r w:rsidRPr="004C670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F20D9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ab/>
      </w:r>
      <w:r w:rsidR="00DF20D9">
        <w:rPr>
          <w:b/>
          <w:sz w:val="28"/>
          <w:szCs w:val="28"/>
        </w:rPr>
        <w:t xml:space="preserve">     </w:t>
      </w:r>
      <w:r w:rsidR="003950CD">
        <w:rPr>
          <w:b/>
          <w:sz w:val="28"/>
          <w:szCs w:val="28"/>
        </w:rPr>
        <w:t xml:space="preserve">       </w:t>
      </w:r>
      <w:r w:rsidR="00DF20D9">
        <w:rPr>
          <w:b/>
          <w:sz w:val="28"/>
          <w:szCs w:val="28"/>
        </w:rPr>
        <w:t xml:space="preserve">    </w:t>
      </w:r>
      <w:r w:rsidR="00B85F6F">
        <w:rPr>
          <w:b/>
          <w:sz w:val="28"/>
          <w:szCs w:val="28"/>
        </w:rPr>
        <w:t xml:space="preserve">  </w:t>
      </w:r>
      <w:r w:rsidR="00DF20D9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И.Ф. Голдинов</w:t>
      </w:r>
      <w:r w:rsidRPr="004C6704">
        <w:rPr>
          <w:b/>
          <w:sz w:val="28"/>
          <w:szCs w:val="28"/>
        </w:rPr>
        <w:tab/>
      </w:r>
      <w:r w:rsidRPr="004C6704">
        <w:rPr>
          <w:b/>
          <w:sz w:val="28"/>
          <w:szCs w:val="28"/>
        </w:rPr>
        <w:tab/>
      </w:r>
      <w:r w:rsidRPr="004C6704">
        <w:rPr>
          <w:b/>
          <w:sz w:val="28"/>
          <w:szCs w:val="28"/>
        </w:rPr>
        <w:tab/>
      </w:r>
    </w:p>
    <w:p w:rsidR="002D6580" w:rsidRPr="005D1B6F" w:rsidRDefault="00D95C7E" w:rsidP="00BB77D4">
      <w:pPr>
        <w:ind w:left="5040" w:hanging="50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  <w:r w:rsidR="00A73E4F">
        <w:rPr>
          <w:noProof/>
        </w:rPr>
        <w:lastRenderedPageBreak/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2588895</wp:posOffset>
            </wp:positionH>
            <wp:positionV relativeFrom="paragraph">
              <wp:posOffset>91440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F98" w:rsidRDefault="00695F98" w:rsidP="002D6580">
      <w:pPr>
        <w:jc w:val="both"/>
        <w:rPr>
          <w:sz w:val="28"/>
          <w:szCs w:val="28"/>
        </w:rPr>
      </w:pPr>
    </w:p>
    <w:p w:rsidR="007629A7" w:rsidRDefault="007629A7" w:rsidP="007629A7">
      <w:pPr>
        <w:ind w:right="-716"/>
        <w:jc w:val="center"/>
        <w:rPr>
          <w:spacing w:val="40"/>
          <w:sz w:val="28"/>
          <w:szCs w:val="28"/>
        </w:rPr>
      </w:pPr>
    </w:p>
    <w:p w:rsidR="007629A7" w:rsidRDefault="007629A7" w:rsidP="007629A7">
      <w:pPr>
        <w:jc w:val="center"/>
        <w:rPr>
          <w:rFonts w:ascii="Arial" w:hAnsi="Arial" w:cs="Arial"/>
          <w:b/>
          <w:sz w:val="28"/>
          <w:szCs w:val="28"/>
        </w:rPr>
      </w:pPr>
    </w:p>
    <w:p w:rsidR="007629A7" w:rsidRDefault="007629A7" w:rsidP="007629A7">
      <w:pPr>
        <w:jc w:val="center"/>
        <w:rPr>
          <w:rFonts w:ascii="Arial" w:hAnsi="Arial" w:cs="Arial"/>
          <w:b/>
          <w:sz w:val="28"/>
          <w:szCs w:val="28"/>
        </w:rPr>
      </w:pPr>
    </w:p>
    <w:p w:rsidR="007629A7" w:rsidRDefault="007629A7" w:rsidP="007629A7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КОЛЛЕГИЯ АДМИНИСТРАЦИИ </w:t>
      </w:r>
    </w:p>
    <w:p w:rsidR="007629A7" w:rsidRPr="00E05EE5" w:rsidRDefault="007629A7" w:rsidP="00E05EE5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КАЛТАНСКОГО ГОРОДСКОГО ОКРУГА</w:t>
      </w:r>
    </w:p>
    <w:p w:rsidR="007629A7" w:rsidRPr="00B85F6F" w:rsidRDefault="007629A7" w:rsidP="007629A7">
      <w:pPr>
        <w:pStyle w:val="9"/>
        <w:jc w:val="center"/>
        <w:rPr>
          <w:rFonts w:ascii="Times New Roman" w:hAnsi="Times New Roman"/>
          <w:b/>
          <w:spacing w:val="20"/>
          <w:sz w:val="36"/>
          <w:szCs w:val="36"/>
        </w:rPr>
      </w:pPr>
      <w:r w:rsidRPr="00B85F6F">
        <w:rPr>
          <w:rFonts w:ascii="Times New Roman" w:hAnsi="Times New Roman"/>
          <w:b/>
          <w:spacing w:val="20"/>
          <w:sz w:val="36"/>
          <w:szCs w:val="36"/>
        </w:rPr>
        <w:t>РЕШЕНИЕ</w:t>
      </w:r>
    </w:p>
    <w:p w:rsidR="007629A7" w:rsidRPr="0061518C" w:rsidRDefault="007629A7" w:rsidP="007629A7">
      <w:pPr>
        <w:jc w:val="center"/>
        <w:rPr>
          <w:sz w:val="32"/>
          <w:szCs w:val="32"/>
        </w:rPr>
      </w:pPr>
    </w:p>
    <w:p w:rsidR="007629A7" w:rsidRDefault="007629A7" w:rsidP="007629A7">
      <w:pPr>
        <w:tabs>
          <w:tab w:val="left" w:pos="7655"/>
        </w:tabs>
        <w:jc w:val="center"/>
        <w:rPr>
          <w:sz w:val="28"/>
          <w:szCs w:val="28"/>
        </w:rPr>
      </w:pPr>
      <w:r w:rsidRPr="00696917">
        <w:rPr>
          <w:sz w:val="28"/>
          <w:szCs w:val="28"/>
        </w:rPr>
        <w:t>От</w:t>
      </w:r>
      <w:r w:rsidR="00A60394">
        <w:rPr>
          <w:sz w:val="28"/>
          <w:szCs w:val="28"/>
        </w:rPr>
        <w:t xml:space="preserve"> </w:t>
      </w:r>
      <w:r w:rsidR="003950CD">
        <w:rPr>
          <w:sz w:val="28"/>
          <w:szCs w:val="28"/>
        </w:rPr>
        <w:t>10.04.</w:t>
      </w:r>
      <w:r w:rsidRPr="00696917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4B1CD0">
        <w:rPr>
          <w:sz w:val="28"/>
          <w:szCs w:val="28"/>
        </w:rPr>
        <w:t>8</w:t>
      </w:r>
      <w:r w:rsidRPr="00696917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        </w:t>
      </w:r>
      <w:r w:rsidR="00A60394">
        <w:rPr>
          <w:sz w:val="28"/>
          <w:szCs w:val="28"/>
        </w:rPr>
        <w:t xml:space="preserve">№ </w:t>
      </w:r>
      <w:r w:rsidR="003950CD">
        <w:rPr>
          <w:sz w:val="28"/>
          <w:szCs w:val="28"/>
        </w:rPr>
        <w:t>07</w:t>
      </w:r>
      <w:r w:rsidR="004807A0">
        <w:rPr>
          <w:sz w:val="28"/>
          <w:szCs w:val="28"/>
        </w:rPr>
        <w:t>–</w:t>
      </w:r>
      <w:r>
        <w:rPr>
          <w:sz w:val="28"/>
          <w:szCs w:val="28"/>
        </w:rPr>
        <w:t>рк</w:t>
      </w:r>
    </w:p>
    <w:p w:rsidR="00E05EE5" w:rsidRDefault="00E05EE5" w:rsidP="00A43900">
      <w:pPr>
        <w:tabs>
          <w:tab w:val="left" w:pos="7655"/>
        </w:tabs>
        <w:rPr>
          <w:sz w:val="28"/>
          <w:szCs w:val="28"/>
        </w:rPr>
      </w:pPr>
    </w:p>
    <w:p w:rsidR="00814BCA" w:rsidRPr="00B85F6F" w:rsidRDefault="00E05EE5" w:rsidP="006123C1">
      <w:pPr>
        <w:pStyle w:val="aa"/>
        <w:tabs>
          <w:tab w:val="left" w:pos="7655"/>
        </w:tabs>
        <w:jc w:val="center"/>
        <w:rPr>
          <w:b/>
          <w:sz w:val="28"/>
          <w:szCs w:val="28"/>
        </w:rPr>
      </w:pPr>
      <w:r w:rsidRPr="00B85F6F">
        <w:rPr>
          <w:b/>
          <w:sz w:val="28"/>
          <w:szCs w:val="28"/>
        </w:rPr>
        <w:t xml:space="preserve">Об утверждении </w:t>
      </w:r>
      <w:r w:rsidR="006123C1" w:rsidRPr="00B85F6F">
        <w:rPr>
          <w:b/>
          <w:sz w:val="28"/>
          <w:szCs w:val="28"/>
        </w:rPr>
        <w:t xml:space="preserve">отчета «Об исполнении муниципальной программы «Жилище» Калтанского городского округа </w:t>
      </w:r>
    </w:p>
    <w:p w:rsidR="00A43900" w:rsidRPr="00B85F6F" w:rsidRDefault="006123C1" w:rsidP="006123C1">
      <w:pPr>
        <w:pStyle w:val="aa"/>
        <w:tabs>
          <w:tab w:val="left" w:pos="7655"/>
        </w:tabs>
        <w:jc w:val="center"/>
        <w:rPr>
          <w:b/>
          <w:sz w:val="28"/>
          <w:szCs w:val="28"/>
        </w:rPr>
      </w:pPr>
      <w:r w:rsidRPr="00B85F6F">
        <w:rPr>
          <w:b/>
          <w:sz w:val="28"/>
          <w:szCs w:val="28"/>
        </w:rPr>
        <w:t>на 2014-20</w:t>
      </w:r>
      <w:r w:rsidR="004B1CD0" w:rsidRPr="00B85F6F">
        <w:rPr>
          <w:b/>
          <w:sz w:val="28"/>
          <w:szCs w:val="28"/>
        </w:rPr>
        <w:t xml:space="preserve">20 </w:t>
      </w:r>
      <w:r w:rsidRPr="00B85F6F">
        <w:rPr>
          <w:b/>
          <w:sz w:val="28"/>
          <w:szCs w:val="28"/>
        </w:rPr>
        <w:t>годы» за 201</w:t>
      </w:r>
      <w:r w:rsidR="004B1CD0" w:rsidRPr="00B85F6F">
        <w:rPr>
          <w:b/>
          <w:sz w:val="28"/>
          <w:szCs w:val="28"/>
        </w:rPr>
        <w:t>7</w:t>
      </w:r>
      <w:r w:rsidRPr="00B85F6F">
        <w:rPr>
          <w:b/>
          <w:sz w:val="28"/>
          <w:szCs w:val="28"/>
        </w:rPr>
        <w:t xml:space="preserve"> год</w:t>
      </w:r>
    </w:p>
    <w:p w:rsidR="007629A7" w:rsidRPr="004628BB" w:rsidRDefault="007629A7" w:rsidP="00A43900">
      <w:pPr>
        <w:rPr>
          <w:b/>
          <w:i/>
          <w:sz w:val="28"/>
          <w:szCs w:val="28"/>
        </w:rPr>
      </w:pPr>
    </w:p>
    <w:p w:rsidR="007629A7" w:rsidRPr="00A43900" w:rsidRDefault="007629A7" w:rsidP="00814BCA">
      <w:pPr>
        <w:autoSpaceDE w:val="0"/>
        <w:autoSpaceDN w:val="0"/>
        <w:adjustRightInd w:val="0"/>
        <w:ind w:firstLine="1134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sz w:val="28"/>
          <w:szCs w:val="28"/>
        </w:rPr>
        <w:t xml:space="preserve">Заслушав </w:t>
      </w:r>
      <w:r w:rsidR="00814BCA">
        <w:rPr>
          <w:sz w:val="28"/>
          <w:szCs w:val="28"/>
        </w:rPr>
        <w:t xml:space="preserve">и обсудив отчет </w:t>
      </w:r>
      <w:r w:rsidR="00D17545">
        <w:rPr>
          <w:sz w:val="28"/>
          <w:szCs w:val="28"/>
        </w:rPr>
        <w:t>и.о. директора МКУ «</w:t>
      </w:r>
      <w:r w:rsidR="00B85F6F">
        <w:rPr>
          <w:sz w:val="28"/>
          <w:szCs w:val="28"/>
        </w:rPr>
        <w:t>Управление муниципальным имуществом Калтанского городского округа</w:t>
      </w:r>
      <w:r w:rsidR="00D17545">
        <w:rPr>
          <w:sz w:val="28"/>
          <w:szCs w:val="28"/>
        </w:rPr>
        <w:t>» Симахиной Т.В.</w:t>
      </w:r>
      <w:r w:rsidR="0015090C" w:rsidRPr="00A43900">
        <w:rPr>
          <w:sz w:val="28"/>
          <w:szCs w:val="28"/>
        </w:rPr>
        <w:t xml:space="preserve"> </w:t>
      </w:r>
      <w:r w:rsidR="006123C1" w:rsidRPr="006123C1">
        <w:rPr>
          <w:sz w:val="28"/>
          <w:szCs w:val="28"/>
        </w:rPr>
        <w:t>«Об исполнении муниципальной программы «Жилище» Калтанского городского округа на 2014-20</w:t>
      </w:r>
      <w:r w:rsidR="004B1CD0">
        <w:rPr>
          <w:sz w:val="28"/>
          <w:szCs w:val="28"/>
        </w:rPr>
        <w:t>20</w:t>
      </w:r>
      <w:r w:rsidR="006123C1" w:rsidRPr="006123C1">
        <w:rPr>
          <w:sz w:val="28"/>
          <w:szCs w:val="28"/>
        </w:rPr>
        <w:t xml:space="preserve"> годы» за 201</w:t>
      </w:r>
      <w:r w:rsidR="004B1CD0">
        <w:rPr>
          <w:sz w:val="28"/>
          <w:szCs w:val="28"/>
        </w:rPr>
        <w:t>7</w:t>
      </w:r>
      <w:r w:rsidR="006123C1" w:rsidRPr="006123C1">
        <w:rPr>
          <w:sz w:val="28"/>
          <w:szCs w:val="28"/>
        </w:rPr>
        <w:t xml:space="preserve"> год</w:t>
      </w:r>
      <w:r w:rsidR="00A43900">
        <w:rPr>
          <w:rFonts w:ascii="Times New Roman CYR" w:hAnsi="Times New Roman CYR" w:cs="Times New Roman CYR"/>
          <w:bCs/>
          <w:sz w:val="28"/>
          <w:szCs w:val="28"/>
        </w:rPr>
        <w:t>»</w:t>
      </w:r>
      <w:r w:rsidR="00451DFD" w:rsidRPr="00451DFD">
        <w:rPr>
          <w:sz w:val="28"/>
          <w:szCs w:val="28"/>
        </w:rPr>
        <w:t>,</w:t>
      </w:r>
      <w:r w:rsidR="00A43900">
        <w:rPr>
          <w:sz w:val="28"/>
          <w:szCs w:val="28"/>
        </w:rPr>
        <w:t xml:space="preserve"> </w:t>
      </w:r>
      <w:r w:rsidR="00E05EE5">
        <w:rPr>
          <w:sz w:val="28"/>
          <w:szCs w:val="28"/>
        </w:rPr>
        <w:t>в целях ликвидации ветхого и аварийного муниципального жилищного фонда, обеспечения жильем граждан, проживающих на территории Калтанского городского округа, нуждающихся в улучшении жилищных условий</w:t>
      </w:r>
      <w:r>
        <w:rPr>
          <w:sz w:val="28"/>
          <w:szCs w:val="28"/>
        </w:rPr>
        <w:t>:</w:t>
      </w:r>
    </w:p>
    <w:p w:rsidR="007629A7" w:rsidRPr="00A43900" w:rsidRDefault="007629A7" w:rsidP="00814BCA">
      <w:pPr>
        <w:numPr>
          <w:ilvl w:val="0"/>
          <w:numId w:val="38"/>
        </w:numPr>
        <w:autoSpaceDE w:val="0"/>
        <w:autoSpaceDN w:val="0"/>
        <w:adjustRightInd w:val="0"/>
        <w:ind w:left="0" w:firstLine="1134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sz w:val="28"/>
          <w:szCs w:val="28"/>
        </w:rPr>
        <w:t xml:space="preserve">Одобрить </w:t>
      </w:r>
      <w:r w:rsidR="00814BCA">
        <w:rPr>
          <w:sz w:val="28"/>
          <w:szCs w:val="28"/>
        </w:rPr>
        <w:t>отчет</w:t>
      </w:r>
      <w:r w:rsidR="006123C1" w:rsidRPr="006123C1">
        <w:rPr>
          <w:sz w:val="28"/>
          <w:szCs w:val="28"/>
        </w:rPr>
        <w:t xml:space="preserve"> «Об исполнении муниципальной программы «Жилище» Калтанского городского округа на 2014-20</w:t>
      </w:r>
      <w:r w:rsidR="004B1CD0">
        <w:rPr>
          <w:sz w:val="28"/>
          <w:szCs w:val="28"/>
        </w:rPr>
        <w:t>20</w:t>
      </w:r>
      <w:r w:rsidR="006123C1" w:rsidRPr="006123C1">
        <w:rPr>
          <w:sz w:val="28"/>
          <w:szCs w:val="28"/>
        </w:rPr>
        <w:t xml:space="preserve"> годы» за 201</w:t>
      </w:r>
      <w:r w:rsidR="004B1CD0">
        <w:rPr>
          <w:sz w:val="28"/>
          <w:szCs w:val="28"/>
        </w:rPr>
        <w:t>7</w:t>
      </w:r>
      <w:r w:rsidR="006123C1" w:rsidRPr="006123C1">
        <w:rPr>
          <w:sz w:val="28"/>
          <w:szCs w:val="28"/>
        </w:rPr>
        <w:t xml:space="preserve"> год</w:t>
      </w:r>
      <w:r w:rsidR="00A43900" w:rsidRPr="00A43900">
        <w:rPr>
          <w:rFonts w:ascii="Times New Roman CYR" w:hAnsi="Times New Roman CYR" w:cs="Times New Roman CYR"/>
          <w:bCs/>
          <w:sz w:val="28"/>
          <w:szCs w:val="28"/>
        </w:rPr>
        <w:t>»</w:t>
      </w:r>
      <w:r w:rsidR="00A43900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sz w:val="28"/>
          <w:szCs w:val="28"/>
        </w:rPr>
        <w:t>и утвердить в установленном порядке.</w:t>
      </w:r>
    </w:p>
    <w:p w:rsidR="007629A7" w:rsidRDefault="007629A7" w:rsidP="007629A7">
      <w:pPr>
        <w:ind w:firstLine="851"/>
        <w:rPr>
          <w:sz w:val="28"/>
          <w:szCs w:val="28"/>
        </w:rPr>
      </w:pPr>
    </w:p>
    <w:p w:rsidR="007629A7" w:rsidRDefault="007629A7" w:rsidP="007629A7">
      <w:pPr>
        <w:ind w:firstLine="851"/>
        <w:rPr>
          <w:sz w:val="28"/>
          <w:szCs w:val="28"/>
        </w:rPr>
      </w:pPr>
    </w:p>
    <w:p w:rsidR="007629A7" w:rsidRDefault="007629A7" w:rsidP="007629A7">
      <w:pPr>
        <w:ind w:firstLine="851"/>
        <w:rPr>
          <w:sz w:val="28"/>
          <w:szCs w:val="28"/>
        </w:rPr>
      </w:pPr>
    </w:p>
    <w:p w:rsidR="00E05EE5" w:rsidRPr="00220014" w:rsidRDefault="00E05EE5" w:rsidP="007629A7">
      <w:pPr>
        <w:ind w:firstLine="851"/>
        <w:rPr>
          <w:sz w:val="28"/>
          <w:szCs w:val="28"/>
        </w:rPr>
      </w:pPr>
    </w:p>
    <w:p w:rsidR="007629A7" w:rsidRDefault="004807A0" w:rsidP="007629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коллегии</w:t>
      </w:r>
      <w:r w:rsidR="007629A7">
        <w:rPr>
          <w:b/>
          <w:sz w:val="28"/>
          <w:szCs w:val="28"/>
        </w:rPr>
        <w:tab/>
      </w:r>
      <w:r w:rsidR="007629A7">
        <w:rPr>
          <w:b/>
          <w:sz w:val="28"/>
          <w:szCs w:val="28"/>
        </w:rPr>
        <w:tab/>
      </w:r>
      <w:r w:rsidR="007629A7">
        <w:rPr>
          <w:b/>
          <w:sz w:val="28"/>
          <w:szCs w:val="28"/>
        </w:rPr>
        <w:tab/>
      </w:r>
      <w:r w:rsidR="007629A7">
        <w:rPr>
          <w:b/>
          <w:sz w:val="28"/>
          <w:szCs w:val="28"/>
        </w:rPr>
        <w:tab/>
      </w:r>
      <w:r w:rsidR="007629A7">
        <w:rPr>
          <w:b/>
          <w:sz w:val="28"/>
          <w:szCs w:val="28"/>
        </w:rPr>
        <w:tab/>
        <w:t>И.Ф. Голдинов</w:t>
      </w:r>
    </w:p>
    <w:p w:rsidR="007629A7" w:rsidRDefault="007629A7" w:rsidP="007629A7">
      <w:pPr>
        <w:jc w:val="both"/>
        <w:rPr>
          <w:b/>
          <w:sz w:val="28"/>
          <w:szCs w:val="28"/>
        </w:rPr>
      </w:pPr>
    </w:p>
    <w:p w:rsidR="00451DFD" w:rsidRDefault="00451DFD" w:rsidP="007629A7">
      <w:pPr>
        <w:jc w:val="both"/>
        <w:rPr>
          <w:b/>
          <w:sz w:val="28"/>
          <w:szCs w:val="28"/>
        </w:rPr>
      </w:pPr>
    </w:p>
    <w:p w:rsidR="00E05EE5" w:rsidRDefault="00E05EE5" w:rsidP="007629A7">
      <w:pPr>
        <w:jc w:val="both"/>
        <w:rPr>
          <w:b/>
          <w:sz w:val="28"/>
          <w:szCs w:val="28"/>
        </w:rPr>
      </w:pPr>
    </w:p>
    <w:p w:rsidR="007629A7" w:rsidRDefault="007629A7" w:rsidP="007629A7">
      <w:pPr>
        <w:jc w:val="both"/>
      </w:pPr>
      <w:r>
        <w:rPr>
          <w:b/>
          <w:sz w:val="28"/>
          <w:szCs w:val="28"/>
        </w:rPr>
        <w:t>Секретарь ко</w:t>
      </w:r>
      <w:r w:rsidR="004807A0">
        <w:rPr>
          <w:b/>
          <w:sz w:val="28"/>
          <w:szCs w:val="28"/>
        </w:rPr>
        <w:t xml:space="preserve">ллегии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Т.А. Верещагина</w:t>
      </w:r>
    </w:p>
    <w:p w:rsidR="007629A7" w:rsidRDefault="007629A7">
      <w:pPr>
        <w:pStyle w:val="a3"/>
      </w:pPr>
    </w:p>
    <w:p w:rsidR="007629A7" w:rsidRDefault="007629A7">
      <w:pPr>
        <w:pStyle w:val="a3"/>
      </w:pPr>
    </w:p>
    <w:p w:rsidR="007629A7" w:rsidRDefault="007629A7">
      <w:pPr>
        <w:pStyle w:val="a3"/>
      </w:pPr>
    </w:p>
    <w:p w:rsidR="007629A7" w:rsidRDefault="007629A7">
      <w:pPr>
        <w:pStyle w:val="a3"/>
      </w:pPr>
    </w:p>
    <w:p w:rsidR="007629A7" w:rsidRDefault="007629A7">
      <w:pPr>
        <w:pStyle w:val="a3"/>
      </w:pPr>
    </w:p>
    <w:p w:rsidR="006123C1" w:rsidRDefault="006123C1">
      <w:pPr>
        <w:pStyle w:val="a3"/>
      </w:pPr>
    </w:p>
    <w:p w:rsidR="006123C1" w:rsidRDefault="006123C1">
      <w:pPr>
        <w:pStyle w:val="a3"/>
      </w:pPr>
    </w:p>
    <w:p w:rsidR="006123C1" w:rsidRDefault="006123C1">
      <w:pPr>
        <w:pStyle w:val="a3"/>
      </w:pPr>
    </w:p>
    <w:p w:rsidR="006123C1" w:rsidRDefault="006123C1">
      <w:pPr>
        <w:pStyle w:val="a3"/>
      </w:pPr>
    </w:p>
    <w:p w:rsidR="006123C1" w:rsidRDefault="006123C1">
      <w:pPr>
        <w:pStyle w:val="a3"/>
      </w:pPr>
    </w:p>
    <w:p w:rsidR="00C458C7" w:rsidRPr="0009099E" w:rsidRDefault="00C458C7" w:rsidP="008D02E4">
      <w:pPr>
        <w:jc w:val="both"/>
        <w:rPr>
          <w:sz w:val="28"/>
          <w:szCs w:val="28"/>
        </w:rPr>
      </w:pPr>
    </w:p>
    <w:p w:rsidR="0015090C" w:rsidRDefault="0015090C" w:rsidP="004807A0">
      <w:pPr>
        <w:jc w:val="right"/>
        <w:rPr>
          <w:b/>
          <w:sz w:val="22"/>
          <w:szCs w:val="28"/>
        </w:rPr>
      </w:pPr>
    </w:p>
    <w:p w:rsidR="00C458C7" w:rsidRPr="00B85F6F" w:rsidRDefault="00B85F6F" w:rsidP="00B85F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4807A0" w:rsidRPr="00B85F6F">
        <w:rPr>
          <w:sz w:val="28"/>
          <w:szCs w:val="28"/>
        </w:rPr>
        <w:t xml:space="preserve">Утвержден </w:t>
      </w:r>
    </w:p>
    <w:p w:rsidR="004807A0" w:rsidRPr="00B85F6F" w:rsidRDefault="004807A0" w:rsidP="004807A0">
      <w:pPr>
        <w:jc w:val="right"/>
        <w:rPr>
          <w:sz w:val="28"/>
          <w:szCs w:val="28"/>
        </w:rPr>
      </w:pPr>
      <w:r w:rsidRPr="00B85F6F">
        <w:rPr>
          <w:sz w:val="28"/>
          <w:szCs w:val="28"/>
        </w:rPr>
        <w:t>постановлением администрации</w:t>
      </w:r>
    </w:p>
    <w:p w:rsidR="004807A0" w:rsidRPr="00B85F6F" w:rsidRDefault="004807A0" w:rsidP="004807A0">
      <w:pPr>
        <w:jc w:val="right"/>
        <w:rPr>
          <w:sz w:val="28"/>
          <w:szCs w:val="28"/>
        </w:rPr>
      </w:pPr>
      <w:r w:rsidRPr="00B85F6F">
        <w:rPr>
          <w:sz w:val="28"/>
          <w:szCs w:val="28"/>
        </w:rPr>
        <w:t xml:space="preserve"> Калтанского городского округа</w:t>
      </w:r>
    </w:p>
    <w:p w:rsidR="004807A0" w:rsidRPr="00B85F6F" w:rsidRDefault="004807A0" w:rsidP="004807A0">
      <w:pPr>
        <w:jc w:val="right"/>
        <w:rPr>
          <w:sz w:val="28"/>
          <w:szCs w:val="28"/>
        </w:rPr>
      </w:pPr>
      <w:r w:rsidRPr="00B85F6F">
        <w:rPr>
          <w:sz w:val="28"/>
          <w:szCs w:val="28"/>
        </w:rPr>
        <w:t xml:space="preserve"> от </w:t>
      </w:r>
      <w:r w:rsidR="00A73E4F">
        <w:rPr>
          <w:sz w:val="28"/>
          <w:szCs w:val="28"/>
        </w:rPr>
        <w:t>10.04.</w:t>
      </w:r>
      <w:r w:rsidRPr="00B85F6F">
        <w:rPr>
          <w:sz w:val="28"/>
          <w:szCs w:val="28"/>
        </w:rPr>
        <w:t>201</w:t>
      </w:r>
      <w:r w:rsidR="004B1CD0" w:rsidRPr="00B85F6F">
        <w:rPr>
          <w:sz w:val="28"/>
          <w:szCs w:val="28"/>
        </w:rPr>
        <w:t>8</w:t>
      </w:r>
      <w:r w:rsidR="00F70217" w:rsidRPr="00B85F6F">
        <w:rPr>
          <w:sz w:val="28"/>
          <w:szCs w:val="28"/>
        </w:rPr>
        <w:t xml:space="preserve"> </w:t>
      </w:r>
      <w:r w:rsidRPr="00B85F6F">
        <w:rPr>
          <w:sz w:val="28"/>
          <w:szCs w:val="28"/>
        </w:rPr>
        <w:t>г.</w:t>
      </w:r>
      <w:r w:rsidR="004B1CD0" w:rsidRPr="00B85F6F">
        <w:rPr>
          <w:sz w:val="28"/>
          <w:szCs w:val="28"/>
        </w:rPr>
        <w:t xml:space="preserve"> </w:t>
      </w:r>
      <w:r w:rsidRPr="00B85F6F">
        <w:rPr>
          <w:sz w:val="28"/>
          <w:szCs w:val="28"/>
        </w:rPr>
        <w:t>№</w:t>
      </w:r>
      <w:r w:rsidR="00E05EE5" w:rsidRPr="00B85F6F">
        <w:rPr>
          <w:sz w:val="28"/>
          <w:szCs w:val="28"/>
        </w:rPr>
        <w:t xml:space="preserve"> </w:t>
      </w:r>
      <w:r w:rsidR="00A73E4F">
        <w:rPr>
          <w:sz w:val="28"/>
          <w:szCs w:val="28"/>
        </w:rPr>
        <w:t>76</w:t>
      </w:r>
      <w:bookmarkStart w:id="0" w:name="_GoBack"/>
      <w:bookmarkEnd w:id="0"/>
      <w:r w:rsidRPr="00B85F6F">
        <w:rPr>
          <w:sz w:val="28"/>
          <w:szCs w:val="28"/>
        </w:rPr>
        <w:t>-п</w:t>
      </w:r>
    </w:p>
    <w:p w:rsidR="00C458C7" w:rsidRDefault="00C458C7" w:rsidP="00C458C7">
      <w:pPr>
        <w:jc w:val="both"/>
        <w:rPr>
          <w:b/>
          <w:sz w:val="28"/>
          <w:szCs w:val="28"/>
        </w:rPr>
      </w:pPr>
    </w:p>
    <w:p w:rsidR="007C5874" w:rsidRPr="00B85F6F" w:rsidRDefault="00D95C7E" w:rsidP="007C5874">
      <w:pPr>
        <w:pStyle w:val="aa"/>
        <w:tabs>
          <w:tab w:val="left" w:pos="7655"/>
        </w:tabs>
        <w:jc w:val="center"/>
        <w:rPr>
          <w:b/>
          <w:sz w:val="28"/>
          <w:szCs w:val="28"/>
        </w:rPr>
      </w:pPr>
      <w:r w:rsidRPr="00B85F6F">
        <w:rPr>
          <w:b/>
          <w:sz w:val="28"/>
          <w:szCs w:val="28"/>
        </w:rPr>
        <w:t xml:space="preserve">Отчет </w:t>
      </w:r>
      <w:r w:rsidR="00E05EE5" w:rsidRPr="00B85F6F">
        <w:rPr>
          <w:b/>
          <w:sz w:val="28"/>
          <w:szCs w:val="28"/>
        </w:rPr>
        <w:t>«Об исполнении муниципальной программы «Жилище» Калтанского городского округа на 2014-20</w:t>
      </w:r>
      <w:r w:rsidR="0087077A" w:rsidRPr="00B85F6F">
        <w:rPr>
          <w:b/>
          <w:sz w:val="28"/>
          <w:szCs w:val="28"/>
        </w:rPr>
        <w:t>20</w:t>
      </w:r>
      <w:r w:rsidR="00E05EE5" w:rsidRPr="00B85F6F">
        <w:rPr>
          <w:b/>
          <w:sz w:val="28"/>
          <w:szCs w:val="28"/>
        </w:rPr>
        <w:t xml:space="preserve"> годы» за 201</w:t>
      </w:r>
      <w:r w:rsidR="0087077A" w:rsidRPr="00B85F6F">
        <w:rPr>
          <w:b/>
          <w:sz w:val="28"/>
          <w:szCs w:val="28"/>
        </w:rPr>
        <w:t>7</w:t>
      </w:r>
      <w:r w:rsidR="00E05EE5" w:rsidRPr="00B85F6F">
        <w:rPr>
          <w:b/>
          <w:sz w:val="28"/>
          <w:szCs w:val="28"/>
        </w:rPr>
        <w:t xml:space="preserve"> год</w:t>
      </w:r>
    </w:p>
    <w:p w:rsidR="00D95C7E" w:rsidRDefault="00D95C7E" w:rsidP="00E8290E">
      <w:pPr>
        <w:rPr>
          <w:sz w:val="28"/>
          <w:szCs w:val="28"/>
        </w:rPr>
      </w:pPr>
    </w:p>
    <w:p w:rsidR="00E8290E" w:rsidRDefault="00E8290E" w:rsidP="00E8290E">
      <w:pPr>
        <w:ind w:firstLine="709"/>
        <w:jc w:val="both"/>
        <w:rPr>
          <w:sz w:val="28"/>
          <w:szCs w:val="28"/>
        </w:rPr>
      </w:pPr>
      <w:r w:rsidRPr="00E8290E">
        <w:rPr>
          <w:sz w:val="28"/>
          <w:szCs w:val="28"/>
        </w:rPr>
        <w:t>Заказчиком программы является администрация Калтанского городского округа</w:t>
      </w:r>
      <w:r>
        <w:rPr>
          <w:sz w:val="28"/>
          <w:szCs w:val="28"/>
        </w:rPr>
        <w:t>.</w:t>
      </w:r>
    </w:p>
    <w:p w:rsidR="00E8290E" w:rsidRDefault="00E8290E" w:rsidP="00E82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Программы - отдел по учету и распределению жилья МКУ «Управление муниципальным имуществом Калтанского городского округа».</w:t>
      </w:r>
    </w:p>
    <w:p w:rsidR="0087077A" w:rsidRPr="0087077A" w:rsidRDefault="0087077A" w:rsidP="0087077A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Объем финансирования Программы за 2017 год составил 26269</w:t>
      </w:r>
      <w:r w:rsidR="00A4736E">
        <w:rPr>
          <w:sz w:val="28"/>
          <w:szCs w:val="28"/>
        </w:rPr>
        <w:t>303,89</w:t>
      </w:r>
      <w:r>
        <w:rPr>
          <w:sz w:val="28"/>
          <w:szCs w:val="28"/>
        </w:rPr>
        <w:t xml:space="preserve"> руб.</w:t>
      </w:r>
    </w:p>
    <w:p w:rsidR="008D02E4" w:rsidRPr="008D02E4" w:rsidRDefault="008D02E4" w:rsidP="008D02E4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Объем финансирования Программы за 2016 год составил </w:t>
      </w:r>
      <w:r w:rsidR="00B07CB5" w:rsidRPr="00B07CB5">
        <w:rPr>
          <w:sz w:val="28"/>
          <w:szCs w:val="28"/>
        </w:rPr>
        <w:t>144666317,56</w:t>
      </w:r>
      <w:r>
        <w:rPr>
          <w:sz w:val="28"/>
          <w:szCs w:val="28"/>
        </w:rPr>
        <w:t xml:space="preserve"> руб.</w:t>
      </w:r>
    </w:p>
    <w:p w:rsidR="00403AD4" w:rsidRDefault="009A11F1" w:rsidP="00E82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Цели м</w:t>
      </w:r>
      <w:r w:rsidR="00403AD4" w:rsidRPr="00403AD4">
        <w:rPr>
          <w:sz w:val="28"/>
          <w:szCs w:val="28"/>
        </w:rPr>
        <w:t>униципальн</w:t>
      </w:r>
      <w:r w:rsidR="00EA6D64">
        <w:rPr>
          <w:sz w:val="28"/>
          <w:szCs w:val="28"/>
        </w:rPr>
        <w:t>ой</w:t>
      </w:r>
      <w:r w:rsidR="00403AD4" w:rsidRPr="00403AD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403AD4" w:rsidRPr="00403AD4">
        <w:rPr>
          <w:sz w:val="28"/>
          <w:szCs w:val="28"/>
        </w:rPr>
        <w:t xml:space="preserve"> </w:t>
      </w:r>
      <w:r w:rsidR="00403AD4">
        <w:rPr>
          <w:sz w:val="28"/>
          <w:szCs w:val="28"/>
        </w:rPr>
        <w:t>«Жилище»</w:t>
      </w:r>
      <w:r>
        <w:rPr>
          <w:sz w:val="28"/>
          <w:szCs w:val="28"/>
        </w:rPr>
        <w:t xml:space="preserve"> Калтанского городского округа:</w:t>
      </w:r>
    </w:p>
    <w:p w:rsidR="009A11F1" w:rsidRDefault="009A11F1" w:rsidP="00E82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безопасных и благоприятных условий проживания граждан;</w:t>
      </w:r>
    </w:p>
    <w:p w:rsidR="00EA6D64" w:rsidRDefault="00EA6D64" w:rsidP="00E82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переселение граждан из муниципальных домов, признанных ветхими и аварийными;</w:t>
      </w:r>
    </w:p>
    <w:p w:rsidR="009A11F1" w:rsidRDefault="009A11F1" w:rsidP="00E82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6D64">
        <w:rPr>
          <w:sz w:val="28"/>
          <w:szCs w:val="28"/>
        </w:rPr>
        <w:t>- обеспечение жильем отдельных категорий граждан.</w:t>
      </w:r>
    </w:p>
    <w:p w:rsidR="00403AD4" w:rsidRDefault="00403AD4" w:rsidP="00E82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указанных целей в рамках Программы </w:t>
      </w:r>
      <w:r w:rsidR="009A11F1">
        <w:rPr>
          <w:sz w:val="28"/>
          <w:szCs w:val="28"/>
        </w:rPr>
        <w:t>должны быть решены следующие задачи:</w:t>
      </w:r>
    </w:p>
    <w:p w:rsidR="009A11F1" w:rsidRDefault="009A11F1" w:rsidP="00E82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финансирование за счет средств федерального, областного и местного бюджетов строительства либо приобретения жилья для предоставления гражданам;</w:t>
      </w:r>
    </w:p>
    <w:p w:rsidR="009A11F1" w:rsidRDefault="009A11F1" w:rsidP="00E82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снос ветхого и аварийного жилья;</w:t>
      </w:r>
    </w:p>
    <w:p w:rsidR="00E8290E" w:rsidRDefault="009A11F1" w:rsidP="009A11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обеспеченности граждан жильем путем увеличения объемов жилищного строительства.</w:t>
      </w:r>
    </w:p>
    <w:p w:rsidR="00001026" w:rsidRDefault="00001026" w:rsidP="00001026">
      <w:pPr>
        <w:ind w:firstLine="709"/>
        <w:jc w:val="both"/>
        <w:rPr>
          <w:b/>
          <w:i/>
          <w:sz w:val="28"/>
          <w:szCs w:val="28"/>
        </w:rPr>
      </w:pPr>
      <w:r w:rsidRPr="00E8290E">
        <w:rPr>
          <w:b/>
          <w:i/>
          <w:sz w:val="28"/>
          <w:szCs w:val="28"/>
        </w:rPr>
        <w:t>В рамках Программы в 201</w:t>
      </w:r>
      <w:r>
        <w:rPr>
          <w:b/>
          <w:i/>
          <w:sz w:val="28"/>
          <w:szCs w:val="28"/>
        </w:rPr>
        <w:t>7</w:t>
      </w:r>
      <w:r w:rsidRPr="00E8290E">
        <w:rPr>
          <w:b/>
          <w:i/>
          <w:sz w:val="28"/>
          <w:szCs w:val="28"/>
        </w:rPr>
        <w:t xml:space="preserve"> году решены следующие задачи:</w:t>
      </w:r>
    </w:p>
    <w:p w:rsidR="00001026" w:rsidRPr="00310521" w:rsidRDefault="00001026" w:rsidP="00001026">
      <w:pPr>
        <w:ind w:firstLine="709"/>
        <w:jc w:val="both"/>
        <w:rPr>
          <w:sz w:val="28"/>
          <w:szCs w:val="28"/>
        </w:rPr>
      </w:pPr>
      <w:r w:rsidRPr="00310521">
        <w:rPr>
          <w:sz w:val="28"/>
          <w:szCs w:val="28"/>
        </w:rPr>
        <w:t>- обеспечен</w:t>
      </w:r>
      <w:r>
        <w:rPr>
          <w:sz w:val="28"/>
          <w:szCs w:val="28"/>
        </w:rPr>
        <w:t>ы</w:t>
      </w:r>
      <w:r w:rsidRPr="00310521">
        <w:rPr>
          <w:sz w:val="28"/>
          <w:szCs w:val="28"/>
        </w:rPr>
        <w:t xml:space="preserve"> жильем </w:t>
      </w:r>
      <w:r>
        <w:rPr>
          <w:sz w:val="28"/>
          <w:szCs w:val="28"/>
        </w:rPr>
        <w:t xml:space="preserve">9 </w:t>
      </w:r>
      <w:r w:rsidRPr="00310521">
        <w:rPr>
          <w:sz w:val="28"/>
          <w:szCs w:val="28"/>
        </w:rPr>
        <w:t>детей-сирот за счет средств: областного бюджета – в размере 1897000 руб., федерального бюджета – 6916656,45 руб., средства были направлены на приобретение 9 квартир на вторичном рынке;</w:t>
      </w:r>
    </w:p>
    <w:p w:rsidR="00001026" w:rsidRPr="00310521" w:rsidRDefault="00001026" w:rsidP="00001026">
      <w:pPr>
        <w:ind w:firstLine="709"/>
        <w:jc w:val="both"/>
        <w:rPr>
          <w:sz w:val="28"/>
          <w:szCs w:val="28"/>
        </w:rPr>
      </w:pPr>
      <w:r w:rsidRPr="00310521">
        <w:rPr>
          <w:sz w:val="28"/>
          <w:szCs w:val="28"/>
        </w:rPr>
        <w:t xml:space="preserve">- обеспечена жильем 1 многодетная семья за счет местного бюджета, средства в размере 2645180 руб. направлены на приобретение квартиры на первичном рынке. </w:t>
      </w:r>
    </w:p>
    <w:p w:rsidR="00001026" w:rsidRDefault="00001026" w:rsidP="00001026">
      <w:pPr>
        <w:ind w:firstLine="709"/>
        <w:jc w:val="both"/>
        <w:rPr>
          <w:sz w:val="28"/>
          <w:szCs w:val="28"/>
        </w:rPr>
      </w:pPr>
      <w:r w:rsidRPr="008250AB">
        <w:rPr>
          <w:sz w:val="28"/>
          <w:szCs w:val="28"/>
        </w:rPr>
        <w:t xml:space="preserve">- </w:t>
      </w:r>
      <w:r w:rsidRPr="0015463B">
        <w:rPr>
          <w:rFonts w:ascii="Times New Roman CYR" w:hAnsi="Times New Roman CYR" w:cs="Times New Roman CYR"/>
          <w:bCs/>
          <w:sz w:val="28"/>
          <w:szCs w:val="26"/>
        </w:rPr>
        <w:t>з</w:t>
      </w:r>
      <w:r>
        <w:rPr>
          <w:rFonts w:ascii="Times New Roman CYR" w:hAnsi="Times New Roman CYR" w:cs="Times New Roman CYR"/>
          <w:bCs/>
          <w:sz w:val="28"/>
          <w:szCs w:val="26"/>
        </w:rPr>
        <w:t>а счет средств местного бюджета 2 гражданам была выплачена денежная компенсация стоимости жилого помещения по решению суда в размере 1152375 руб. и 1299000 руб</w:t>
      </w:r>
      <w:r w:rsidRPr="008250AB">
        <w:rPr>
          <w:sz w:val="28"/>
          <w:szCs w:val="28"/>
        </w:rPr>
        <w:t>.</w:t>
      </w:r>
    </w:p>
    <w:p w:rsidR="00001026" w:rsidRDefault="00001026" w:rsidP="00001026">
      <w:pPr>
        <w:ind w:firstLine="709"/>
        <w:jc w:val="both"/>
        <w:rPr>
          <w:b/>
          <w:i/>
          <w:sz w:val="28"/>
          <w:szCs w:val="28"/>
        </w:rPr>
      </w:pPr>
      <w:r w:rsidRPr="00E8290E">
        <w:rPr>
          <w:b/>
          <w:i/>
          <w:sz w:val="28"/>
          <w:szCs w:val="28"/>
        </w:rPr>
        <w:t>В рамках Программы в 201</w:t>
      </w:r>
      <w:r>
        <w:rPr>
          <w:b/>
          <w:i/>
          <w:sz w:val="28"/>
          <w:szCs w:val="28"/>
        </w:rPr>
        <w:t>6</w:t>
      </w:r>
      <w:r w:rsidRPr="00E8290E">
        <w:rPr>
          <w:b/>
          <w:i/>
          <w:sz w:val="28"/>
          <w:szCs w:val="28"/>
        </w:rPr>
        <w:t xml:space="preserve"> году решены следующие задачи:</w:t>
      </w:r>
    </w:p>
    <w:p w:rsidR="00001026" w:rsidRPr="00310521" w:rsidRDefault="00001026" w:rsidP="000010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10521">
        <w:rPr>
          <w:sz w:val="28"/>
          <w:szCs w:val="28"/>
        </w:rPr>
        <w:t>- 1 инвалид ВОВ получил свидетельство на единовременную денежную выплату на приобретение жилья за счет средств федерального бюджета – 1159884 руб. Жилье прио</w:t>
      </w:r>
      <w:r>
        <w:rPr>
          <w:sz w:val="28"/>
          <w:szCs w:val="28"/>
        </w:rPr>
        <w:t>бретено, свидетельство оплачено;</w:t>
      </w:r>
    </w:p>
    <w:p w:rsidR="00001026" w:rsidRPr="00310521" w:rsidRDefault="00001026" w:rsidP="00001026">
      <w:pPr>
        <w:ind w:firstLine="709"/>
        <w:jc w:val="both"/>
        <w:rPr>
          <w:sz w:val="28"/>
          <w:szCs w:val="28"/>
        </w:rPr>
      </w:pPr>
      <w:r w:rsidRPr="00310521">
        <w:rPr>
          <w:sz w:val="28"/>
          <w:szCs w:val="28"/>
        </w:rPr>
        <w:t>- 1 вдова инвалида ВОВ получила свидетельство на единовременную денежную выплату на приобретение жилья за счет средств федерального бюджета – 1158984 руб. Жилье прио</w:t>
      </w:r>
      <w:r>
        <w:rPr>
          <w:sz w:val="28"/>
          <w:szCs w:val="28"/>
        </w:rPr>
        <w:t>бретено, свидетельство оплачено;</w:t>
      </w:r>
    </w:p>
    <w:p w:rsidR="00001026" w:rsidRDefault="00001026" w:rsidP="00001026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310521">
        <w:rPr>
          <w:sz w:val="28"/>
        </w:rPr>
        <w:t>обеспечен</w:t>
      </w:r>
      <w:r>
        <w:rPr>
          <w:sz w:val="28"/>
        </w:rPr>
        <w:t>ы</w:t>
      </w:r>
      <w:r w:rsidRPr="00310521">
        <w:rPr>
          <w:sz w:val="28"/>
        </w:rPr>
        <w:t xml:space="preserve"> жильем </w:t>
      </w:r>
      <w:r>
        <w:rPr>
          <w:sz w:val="28"/>
        </w:rPr>
        <w:t xml:space="preserve">5 </w:t>
      </w:r>
      <w:r w:rsidRPr="00310521">
        <w:rPr>
          <w:sz w:val="28"/>
        </w:rPr>
        <w:t xml:space="preserve">детей-сирот за счет средств: областного бюджета – в размере </w:t>
      </w:r>
      <w:r w:rsidRPr="00310521">
        <w:rPr>
          <w:sz w:val="28"/>
          <w:szCs w:val="26"/>
        </w:rPr>
        <w:t xml:space="preserve">2888912,4 </w:t>
      </w:r>
      <w:r w:rsidRPr="00310521">
        <w:rPr>
          <w:sz w:val="28"/>
        </w:rPr>
        <w:t xml:space="preserve">руб., федерального бюджета – 4505000 руб., софинансирование местного бюджета – </w:t>
      </w:r>
      <w:r w:rsidRPr="00310521">
        <w:rPr>
          <w:sz w:val="28"/>
          <w:szCs w:val="26"/>
        </w:rPr>
        <w:t xml:space="preserve">3064098,22 </w:t>
      </w:r>
      <w:r w:rsidRPr="00310521">
        <w:rPr>
          <w:sz w:val="28"/>
        </w:rPr>
        <w:t>руб.  (средства поступили в полном объеме и вложены в строительство 5 квартир в жилом доме № 69 по ул. Дзержинского, который был введен в эксплуатацию 26.12.2016 г.</w:t>
      </w:r>
      <w:r>
        <w:rPr>
          <w:sz w:val="28"/>
        </w:rPr>
        <w:t xml:space="preserve"> (общая площадь дома составила 1967,3 кв.м.)</w:t>
      </w:r>
      <w:r w:rsidRPr="00310521">
        <w:rPr>
          <w:sz w:val="28"/>
        </w:rPr>
        <w:t>, а также на приобретение 1 квартиры на вторичном рынке);</w:t>
      </w:r>
    </w:p>
    <w:p w:rsidR="00001026" w:rsidRPr="008250AB" w:rsidRDefault="00001026" w:rsidP="00001026">
      <w:pPr>
        <w:ind w:firstLine="709"/>
        <w:jc w:val="both"/>
        <w:rPr>
          <w:sz w:val="28"/>
          <w:szCs w:val="28"/>
        </w:rPr>
      </w:pPr>
      <w:r w:rsidRPr="008250AB">
        <w:rPr>
          <w:sz w:val="28"/>
          <w:szCs w:val="28"/>
        </w:rPr>
        <w:t>- из аварийного жилья во исполнение решений суда за счет местного бюджета переселены 4 семьи.</w:t>
      </w:r>
    </w:p>
    <w:p w:rsidR="00001026" w:rsidRPr="00310521" w:rsidRDefault="00001026" w:rsidP="00001026">
      <w:pPr>
        <w:tabs>
          <w:tab w:val="left" w:pos="11880"/>
        </w:tabs>
        <w:ind w:firstLine="709"/>
        <w:jc w:val="both"/>
        <w:rPr>
          <w:sz w:val="28"/>
          <w:szCs w:val="28"/>
        </w:rPr>
      </w:pPr>
      <w:r w:rsidRPr="008250AB">
        <w:rPr>
          <w:sz w:val="28"/>
          <w:szCs w:val="28"/>
        </w:rPr>
        <w:t xml:space="preserve">- </w:t>
      </w:r>
      <w:r w:rsidRPr="00310521">
        <w:rPr>
          <w:sz w:val="28"/>
          <w:szCs w:val="28"/>
        </w:rPr>
        <w:t>обеспечены жильем 2 инвалида за счет средств: федеральный бюджет - 1158984 руб., софинансирование местного бюджета – 1399151,24 руб. (средства поступили в полном объеме, вложены в строительство 2 квартир жилого дома № 69 по ул. Дзержинского);</w:t>
      </w:r>
    </w:p>
    <w:p w:rsidR="00001026" w:rsidRDefault="00001026" w:rsidP="00001026">
      <w:pPr>
        <w:ind w:firstLine="709"/>
        <w:rPr>
          <w:sz w:val="28"/>
          <w:szCs w:val="28"/>
        </w:rPr>
      </w:pPr>
      <w:r w:rsidRPr="008250AB">
        <w:rPr>
          <w:sz w:val="28"/>
          <w:szCs w:val="28"/>
        </w:rPr>
        <w:t>- 1 инвалид обеспечен жильем по решению суда.</w:t>
      </w:r>
    </w:p>
    <w:p w:rsidR="00001026" w:rsidRDefault="00001026" w:rsidP="00001026">
      <w:pPr>
        <w:jc w:val="center"/>
        <w:rPr>
          <w:sz w:val="28"/>
          <w:szCs w:val="28"/>
        </w:rPr>
      </w:pPr>
    </w:p>
    <w:p w:rsidR="00001026" w:rsidRDefault="00001026" w:rsidP="00001026">
      <w:pPr>
        <w:jc w:val="center"/>
        <w:rPr>
          <w:sz w:val="28"/>
          <w:szCs w:val="28"/>
        </w:rPr>
      </w:pPr>
    </w:p>
    <w:p w:rsidR="00001026" w:rsidRDefault="00001026" w:rsidP="00001026">
      <w:pPr>
        <w:jc w:val="center"/>
        <w:rPr>
          <w:sz w:val="28"/>
          <w:szCs w:val="28"/>
        </w:rPr>
      </w:pPr>
    </w:p>
    <w:p w:rsidR="00001026" w:rsidRDefault="00001026" w:rsidP="00001026">
      <w:pPr>
        <w:jc w:val="center"/>
        <w:rPr>
          <w:sz w:val="28"/>
          <w:szCs w:val="28"/>
        </w:rPr>
      </w:pPr>
    </w:p>
    <w:p w:rsidR="00001026" w:rsidRDefault="00001026" w:rsidP="00001026">
      <w:pPr>
        <w:jc w:val="center"/>
        <w:rPr>
          <w:sz w:val="28"/>
          <w:szCs w:val="28"/>
        </w:rPr>
      </w:pPr>
    </w:p>
    <w:p w:rsidR="00001026" w:rsidRDefault="00001026" w:rsidP="00001026">
      <w:pPr>
        <w:jc w:val="center"/>
        <w:rPr>
          <w:sz w:val="28"/>
          <w:szCs w:val="28"/>
        </w:rPr>
      </w:pPr>
    </w:p>
    <w:p w:rsidR="00001026" w:rsidRDefault="00001026" w:rsidP="00001026">
      <w:pPr>
        <w:jc w:val="center"/>
        <w:rPr>
          <w:sz w:val="28"/>
          <w:szCs w:val="28"/>
        </w:rPr>
      </w:pPr>
    </w:p>
    <w:p w:rsidR="00001026" w:rsidRDefault="00001026" w:rsidP="00001026">
      <w:pPr>
        <w:jc w:val="center"/>
        <w:rPr>
          <w:sz w:val="28"/>
          <w:szCs w:val="28"/>
        </w:rPr>
      </w:pPr>
    </w:p>
    <w:p w:rsidR="00001026" w:rsidRDefault="00001026" w:rsidP="00001026">
      <w:pPr>
        <w:jc w:val="center"/>
        <w:rPr>
          <w:sz w:val="28"/>
          <w:szCs w:val="28"/>
        </w:rPr>
      </w:pPr>
    </w:p>
    <w:p w:rsidR="00001026" w:rsidRDefault="00001026" w:rsidP="00001026">
      <w:pPr>
        <w:jc w:val="center"/>
        <w:rPr>
          <w:sz w:val="28"/>
          <w:szCs w:val="28"/>
        </w:rPr>
      </w:pPr>
    </w:p>
    <w:p w:rsidR="00001026" w:rsidRDefault="00001026" w:rsidP="00001026">
      <w:pPr>
        <w:jc w:val="center"/>
        <w:rPr>
          <w:sz w:val="28"/>
          <w:szCs w:val="28"/>
        </w:rPr>
      </w:pPr>
    </w:p>
    <w:p w:rsidR="00001026" w:rsidRDefault="00001026" w:rsidP="00001026">
      <w:pPr>
        <w:jc w:val="center"/>
        <w:rPr>
          <w:sz w:val="28"/>
          <w:szCs w:val="28"/>
        </w:rPr>
      </w:pPr>
    </w:p>
    <w:p w:rsidR="00001026" w:rsidRDefault="00001026" w:rsidP="00001026">
      <w:pPr>
        <w:jc w:val="center"/>
        <w:rPr>
          <w:sz w:val="28"/>
          <w:szCs w:val="28"/>
        </w:rPr>
      </w:pPr>
    </w:p>
    <w:p w:rsidR="00001026" w:rsidRDefault="00001026" w:rsidP="00001026">
      <w:pPr>
        <w:jc w:val="center"/>
        <w:rPr>
          <w:sz w:val="28"/>
          <w:szCs w:val="28"/>
        </w:rPr>
      </w:pPr>
    </w:p>
    <w:p w:rsidR="00001026" w:rsidRDefault="00001026" w:rsidP="00001026">
      <w:pPr>
        <w:jc w:val="center"/>
        <w:rPr>
          <w:sz w:val="28"/>
          <w:szCs w:val="28"/>
        </w:rPr>
      </w:pPr>
    </w:p>
    <w:p w:rsidR="00001026" w:rsidRDefault="00001026" w:rsidP="00001026">
      <w:pPr>
        <w:jc w:val="center"/>
        <w:rPr>
          <w:sz w:val="28"/>
          <w:szCs w:val="28"/>
        </w:rPr>
      </w:pPr>
    </w:p>
    <w:p w:rsidR="00001026" w:rsidRDefault="00001026" w:rsidP="00001026">
      <w:pPr>
        <w:jc w:val="center"/>
        <w:rPr>
          <w:sz w:val="28"/>
          <w:szCs w:val="28"/>
        </w:rPr>
      </w:pPr>
    </w:p>
    <w:p w:rsidR="00001026" w:rsidRDefault="00001026" w:rsidP="00001026">
      <w:pPr>
        <w:jc w:val="center"/>
        <w:rPr>
          <w:sz w:val="28"/>
          <w:szCs w:val="28"/>
        </w:rPr>
      </w:pPr>
    </w:p>
    <w:p w:rsidR="00001026" w:rsidRDefault="00001026" w:rsidP="00001026">
      <w:pPr>
        <w:jc w:val="center"/>
        <w:rPr>
          <w:sz w:val="28"/>
          <w:szCs w:val="28"/>
        </w:rPr>
      </w:pPr>
    </w:p>
    <w:p w:rsidR="00001026" w:rsidRDefault="00001026" w:rsidP="00001026">
      <w:pPr>
        <w:jc w:val="center"/>
        <w:rPr>
          <w:sz w:val="28"/>
          <w:szCs w:val="28"/>
        </w:rPr>
      </w:pPr>
    </w:p>
    <w:p w:rsidR="00001026" w:rsidRDefault="00001026" w:rsidP="00001026">
      <w:pPr>
        <w:jc w:val="center"/>
        <w:rPr>
          <w:sz w:val="28"/>
          <w:szCs w:val="28"/>
        </w:rPr>
      </w:pPr>
    </w:p>
    <w:p w:rsidR="00001026" w:rsidRDefault="00001026" w:rsidP="00001026">
      <w:pPr>
        <w:jc w:val="center"/>
        <w:rPr>
          <w:sz w:val="28"/>
          <w:szCs w:val="28"/>
        </w:rPr>
      </w:pPr>
    </w:p>
    <w:p w:rsidR="00001026" w:rsidRDefault="00001026" w:rsidP="00001026">
      <w:pPr>
        <w:jc w:val="center"/>
        <w:rPr>
          <w:sz w:val="28"/>
          <w:szCs w:val="28"/>
        </w:rPr>
      </w:pPr>
    </w:p>
    <w:p w:rsidR="00001026" w:rsidRDefault="00001026" w:rsidP="00001026">
      <w:pPr>
        <w:jc w:val="center"/>
        <w:rPr>
          <w:sz w:val="28"/>
          <w:szCs w:val="28"/>
        </w:rPr>
      </w:pPr>
    </w:p>
    <w:p w:rsidR="00001026" w:rsidRDefault="00001026" w:rsidP="00001026">
      <w:pPr>
        <w:jc w:val="center"/>
        <w:rPr>
          <w:sz w:val="28"/>
          <w:szCs w:val="28"/>
        </w:rPr>
      </w:pPr>
    </w:p>
    <w:p w:rsidR="00001026" w:rsidRDefault="00001026" w:rsidP="00001026">
      <w:pPr>
        <w:jc w:val="center"/>
        <w:rPr>
          <w:sz w:val="28"/>
          <w:szCs w:val="28"/>
        </w:rPr>
      </w:pPr>
    </w:p>
    <w:p w:rsidR="00001026" w:rsidRDefault="00001026" w:rsidP="00001026">
      <w:pPr>
        <w:jc w:val="center"/>
        <w:rPr>
          <w:sz w:val="28"/>
          <w:szCs w:val="28"/>
        </w:rPr>
      </w:pPr>
    </w:p>
    <w:p w:rsidR="00001026" w:rsidRDefault="00001026" w:rsidP="00001026">
      <w:pPr>
        <w:jc w:val="center"/>
        <w:rPr>
          <w:sz w:val="28"/>
          <w:szCs w:val="28"/>
        </w:rPr>
      </w:pPr>
    </w:p>
    <w:p w:rsidR="00001026" w:rsidRDefault="00001026" w:rsidP="00001026">
      <w:pPr>
        <w:jc w:val="center"/>
        <w:rPr>
          <w:sz w:val="28"/>
          <w:szCs w:val="28"/>
        </w:rPr>
      </w:pPr>
    </w:p>
    <w:p w:rsidR="00001026" w:rsidRDefault="00001026" w:rsidP="00001026">
      <w:pPr>
        <w:jc w:val="center"/>
        <w:rPr>
          <w:sz w:val="28"/>
          <w:szCs w:val="28"/>
        </w:rPr>
      </w:pPr>
    </w:p>
    <w:p w:rsidR="00001026" w:rsidRDefault="00001026" w:rsidP="00001026">
      <w:pPr>
        <w:jc w:val="center"/>
        <w:rPr>
          <w:sz w:val="28"/>
          <w:szCs w:val="28"/>
        </w:rPr>
      </w:pPr>
    </w:p>
    <w:p w:rsidR="00001026" w:rsidRDefault="00001026" w:rsidP="00001026">
      <w:pPr>
        <w:jc w:val="center"/>
        <w:rPr>
          <w:sz w:val="28"/>
          <w:szCs w:val="28"/>
        </w:rPr>
      </w:pPr>
    </w:p>
    <w:p w:rsidR="00001026" w:rsidRDefault="00001026" w:rsidP="00001026">
      <w:pPr>
        <w:jc w:val="center"/>
        <w:rPr>
          <w:sz w:val="28"/>
          <w:szCs w:val="28"/>
        </w:rPr>
      </w:pPr>
    </w:p>
    <w:p w:rsidR="00001026" w:rsidRDefault="00001026" w:rsidP="00001026">
      <w:pPr>
        <w:jc w:val="center"/>
        <w:rPr>
          <w:sz w:val="28"/>
          <w:szCs w:val="28"/>
        </w:rPr>
      </w:pPr>
    </w:p>
    <w:p w:rsidR="00001026" w:rsidRDefault="00001026" w:rsidP="00001026">
      <w:pPr>
        <w:jc w:val="center"/>
        <w:rPr>
          <w:sz w:val="28"/>
          <w:szCs w:val="28"/>
        </w:rPr>
      </w:pPr>
    </w:p>
    <w:p w:rsidR="00001026" w:rsidRDefault="00001026" w:rsidP="00001026">
      <w:pPr>
        <w:jc w:val="center"/>
        <w:rPr>
          <w:sz w:val="28"/>
          <w:szCs w:val="28"/>
        </w:rPr>
      </w:pPr>
    </w:p>
    <w:p w:rsidR="00E8290E" w:rsidRDefault="007E704E" w:rsidP="000010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 реализации Программы за 201</w:t>
      </w:r>
      <w:r w:rsidR="00DE736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год:</w:t>
      </w:r>
    </w:p>
    <w:tbl>
      <w:tblPr>
        <w:tblW w:w="10348" w:type="dxa"/>
        <w:jc w:val="center"/>
        <w:tblInd w:w="-918" w:type="dxa"/>
        <w:tblLayout w:type="fixed"/>
        <w:tblLook w:val="0000" w:firstRow="0" w:lastRow="0" w:firstColumn="0" w:lastColumn="0" w:noHBand="0" w:noVBand="0"/>
      </w:tblPr>
      <w:tblGrid>
        <w:gridCol w:w="424"/>
        <w:gridCol w:w="1487"/>
        <w:gridCol w:w="1278"/>
        <w:gridCol w:w="850"/>
        <w:gridCol w:w="1276"/>
        <w:gridCol w:w="1278"/>
        <w:gridCol w:w="1273"/>
        <w:gridCol w:w="567"/>
        <w:gridCol w:w="1915"/>
      </w:tblGrid>
      <w:tr w:rsidR="00EA6D64" w:rsidTr="00FC63CA">
        <w:trPr>
          <w:trHeight w:val="270"/>
          <w:jc w:val="center"/>
        </w:trPr>
        <w:tc>
          <w:tcPr>
            <w:tcW w:w="42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A6D64" w:rsidRDefault="00EA6D64" w:rsidP="00EA6D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№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п/п</w:t>
            </w:r>
          </w:p>
        </w:tc>
        <w:tc>
          <w:tcPr>
            <w:tcW w:w="276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A6D64" w:rsidRDefault="00EA6D64" w:rsidP="00EA6D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Наименование программных мероприятий</w:t>
            </w:r>
          </w:p>
        </w:tc>
        <w:tc>
          <w:tcPr>
            <w:tcW w:w="85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A6D64" w:rsidRDefault="00EA6D64" w:rsidP="00EA6D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Сроки исполнения</w:t>
            </w:r>
          </w:p>
        </w:tc>
        <w:tc>
          <w:tcPr>
            <w:tcW w:w="43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A6D64" w:rsidRDefault="00EA6D64" w:rsidP="00F362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Объем финансирования, рублей</w:t>
            </w:r>
          </w:p>
        </w:tc>
        <w:tc>
          <w:tcPr>
            <w:tcW w:w="191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A6D64" w:rsidRDefault="00EA6D64" w:rsidP="00EA6D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Причины отклонений</w:t>
            </w:r>
          </w:p>
        </w:tc>
      </w:tr>
      <w:tr w:rsidR="00EA6D64" w:rsidTr="00FC63CA">
        <w:trPr>
          <w:trHeight w:val="255"/>
          <w:jc w:val="center"/>
        </w:trPr>
        <w:tc>
          <w:tcPr>
            <w:tcW w:w="42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A6D64" w:rsidRDefault="00EA6D64" w:rsidP="005A4783">
            <w:pPr>
              <w:autoSpaceDE w:val="0"/>
              <w:autoSpaceDN w:val="0"/>
              <w:adjustRightInd w:val="0"/>
              <w:ind w:left="4253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A6D64" w:rsidRDefault="00EA6D64" w:rsidP="005A4783">
            <w:pPr>
              <w:autoSpaceDE w:val="0"/>
              <w:autoSpaceDN w:val="0"/>
              <w:adjustRightInd w:val="0"/>
              <w:ind w:left="4253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A6D64" w:rsidRDefault="00EA6D64" w:rsidP="005A4783">
            <w:pPr>
              <w:autoSpaceDE w:val="0"/>
              <w:autoSpaceDN w:val="0"/>
              <w:adjustRightInd w:val="0"/>
              <w:ind w:left="4253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A6D64" w:rsidRDefault="00EA6D64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В том числе</w:t>
            </w:r>
          </w:p>
        </w:tc>
        <w:tc>
          <w:tcPr>
            <w:tcW w:w="191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D64" w:rsidRDefault="00EA6D64" w:rsidP="005A4783">
            <w:pPr>
              <w:autoSpaceDE w:val="0"/>
              <w:autoSpaceDN w:val="0"/>
              <w:adjustRightInd w:val="0"/>
              <w:ind w:left="4253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A6D64" w:rsidTr="00881C67">
        <w:trPr>
          <w:trHeight w:val="420"/>
          <w:jc w:val="center"/>
        </w:trPr>
        <w:tc>
          <w:tcPr>
            <w:tcW w:w="42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A6D64" w:rsidRDefault="00EA6D64" w:rsidP="005A4783">
            <w:pPr>
              <w:autoSpaceDE w:val="0"/>
              <w:autoSpaceDN w:val="0"/>
              <w:adjustRightInd w:val="0"/>
              <w:ind w:left="4253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A6D64" w:rsidRDefault="00EA6D64" w:rsidP="005A4783">
            <w:pPr>
              <w:autoSpaceDE w:val="0"/>
              <w:autoSpaceDN w:val="0"/>
              <w:adjustRightInd w:val="0"/>
              <w:ind w:left="4253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A6D64" w:rsidRDefault="00EA6D64" w:rsidP="005A4783">
            <w:pPr>
              <w:autoSpaceDE w:val="0"/>
              <w:autoSpaceDN w:val="0"/>
              <w:adjustRightInd w:val="0"/>
              <w:ind w:left="4253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A6D64" w:rsidRDefault="00EA6D64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Плановое значение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A6D64" w:rsidRDefault="00EA6D64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Уточненный план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A6D64" w:rsidRDefault="00EA6D64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Фактическое значение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A6D64" w:rsidRDefault="00EA6D64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%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исполнения</w:t>
            </w:r>
          </w:p>
        </w:tc>
        <w:tc>
          <w:tcPr>
            <w:tcW w:w="191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D64" w:rsidRDefault="00EA6D64" w:rsidP="005A4783">
            <w:pPr>
              <w:autoSpaceDE w:val="0"/>
              <w:autoSpaceDN w:val="0"/>
              <w:adjustRightInd w:val="0"/>
              <w:ind w:left="4253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A6D64" w:rsidTr="00881C67">
        <w:trPr>
          <w:trHeight w:val="1"/>
          <w:jc w:val="center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000000" w:fill="FFFFFF"/>
          </w:tcPr>
          <w:p w:rsidR="00EA6D64" w:rsidRDefault="00EA6D64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D64" w:rsidRDefault="00EA6D64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D64" w:rsidRDefault="00EA6D64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D64" w:rsidRDefault="00EA6D64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D64" w:rsidRDefault="00EA6D64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D64" w:rsidRDefault="00EA6D64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D64" w:rsidRDefault="00EA6D64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000000" w:fill="FFFFFF"/>
          </w:tcPr>
          <w:p w:rsidR="00EA6D64" w:rsidRDefault="00EA6D64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EA6D64" w:rsidRPr="00A555FF" w:rsidTr="00FC63CA">
        <w:trPr>
          <w:trHeight w:val="1"/>
          <w:jc w:val="center"/>
        </w:trPr>
        <w:tc>
          <w:tcPr>
            <w:tcW w:w="10348" w:type="dxa"/>
            <w:gridSpan w:val="9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000000" w:fill="FFFFFF"/>
          </w:tcPr>
          <w:p w:rsidR="00EA6D64" w:rsidRPr="00A555FF" w:rsidRDefault="00EA6D64" w:rsidP="00EA6D64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55FF">
              <w:rPr>
                <w:b/>
                <w:szCs w:val="18"/>
              </w:rPr>
              <w:t>Подпрограмма «</w:t>
            </w:r>
            <w:r>
              <w:rPr>
                <w:b/>
                <w:szCs w:val="18"/>
              </w:rPr>
              <w:t>Доступное и комфортное жилье гражданам Калтанского городского округа</w:t>
            </w:r>
            <w:r w:rsidRPr="00A555FF">
              <w:rPr>
                <w:b/>
                <w:szCs w:val="18"/>
              </w:rPr>
              <w:t>»</w:t>
            </w:r>
          </w:p>
        </w:tc>
      </w:tr>
      <w:tr w:rsidR="00EA6D64" w:rsidRPr="00A555FF" w:rsidTr="00FC63CA">
        <w:trPr>
          <w:trHeight w:val="1"/>
          <w:jc w:val="center"/>
        </w:trPr>
        <w:tc>
          <w:tcPr>
            <w:tcW w:w="10348" w:type="dxa"/>
            <w:gridSpan w:val="9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000000" w:fill="FFFFFF"/>
          </w:tcPr>
          <w:p w:rsidR="00EA6D64" w:rsidRPr="00A555FF" w:rsidRDefault="00EA6D64" w:rsidP="005A4783">
            <w:pPr>
              <w:autoSpaceDE w:val="0"/>
              <w:autoSpaceDN w:val="0"/>
              <w:adjustRightInd w:val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Направления деятельности</w:t>
            </w:r>
          </w:p>
        </w:tc>
      </w:tr>
      <w:tr w:rsidR="00267508" w:rsidTr="002A6974">
        <w:trPr>
          <w:trHeight w:val="130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3A00A1" w:rsidRDefault="00267508" w:rsidP="005A4783">
            <w:pPr>
              <w:autoSpaceDE w:val="0"/>
              <w:autoSpaceDN w:val="0"/>
              <w:adjustRightInd w:val="0"/>
              <w:ind w:left="4253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508" w:rsidRPr="00C65588" w:rsidRDefault="00267508" w:rsidP="00CE32A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65588">
              <w:rPr>
                <w:b/>
                <w:sz w:val="18"/>
                <w:szCs w:val="18"/>
              </w:rPr>
              <w:t>«</w:t>
            </w:r>
            <w:r>
              <w:rPr>
                <w:b/>
                <w:sz w:val="18"/>
                <w:szCs w:val="18"/>
              </w:rPr>
              <w:t>Выплата гражданам денежных компенсаций во исполнение решений суда о предоставлении жилых помещений</w:t>
            </w:r>
            <w:r w:rsidRPr="00C65588">
              <w:rPr>
                <w:b/>
                <w:sz w:val="18"/>
                <w:szCs w:val="18"/>
              </w:rPr>
              <w:t>»</w:t>
            </w:r>
            <w:r>
              <w:rPr>
                <w:b/>
                <w:sz w:val="18"/>
                <w:szCs w:val="18"/>
              </w:rPr>
              <w:t>, в т.ч.: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67508" w:rsidRPr="00C65588" w:rsidRDefault="00267508" w:rsidP="00FE0D1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65588">
              <w:rPr>
                <w:b/>
                <w:sz w:val="18"/>
                <w:szCs w:val="18"/>
              </w:rPr>
              <w:t>201</w:t>
            </w:r>
            <w:r w:rsidR="00FE0D1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67508" w:rsidRPr="001E0B46" w:rsidRDefault="00267508" w:rsidP="0000166D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1E0B46">
              <w:rPr>
                <w:b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67508" w:rsidRPr="001E0B46" w:rsidRDefault="00983646" w:rsidP="0036017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E0B46">
              <w:rPr>
                <w:b/>
                <w:sz w:val="18"/>
                <w:szCs w:val="18"/>
              </w:rPr>
              <w:t>2451</w:t>
            </w:r>
            <w:r w:rsidR="00360172">
              <w:rPr>
                <w:b/>
                <w:sz w:val="18"/>
                <w:szCs w:val="18"/>
              </w:rPr>
              <w:t>375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67508" w:rsidRPr="001E0B46" w:rsidRDefault="001E0B46" w:rsidP="0036017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E0B46">
              <w:rPr>
                <w:b/>
                <w:sz w:val="18"/>
                <w:szCs w:val="18"/>
              </w:rPr>
              <w:t>1774</w:t>
            </w:r>
            <w:r w:rsidR="00360172">
              <w:rPr>
                <w:b/>
                <w:sz w:val="18"/>
                <w:szCs w:val="18"/>
              </w:rPr>
              <w:t>866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67508" w:rsidRPr="004405A9" w:rsidRDefault="001E0B46" w:rsidP="0000166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72,4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508" w:rsidRPr="001E0B46" w:rsidRDefault="001E0B46" w:rsidP="001E0B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0B46">
              <w:rPr>
                <w:sz w:val="18"/>
                <w:szCs w:val="18"/>
              </w:rPr>
              <w:t>Остаток средств в размере 676,51 тыс. руб.</w:t>
            </w:r>
            <w:r>
              <w:rPr>
                <w:sz w:val="18"/>
                <w:szCs w:val="18"/>
              </w:rPr>
              <w:t xml:space="preserve"> был  перечислен</w:t>
            </w:r>
            <w:r w:rsidRPr="001E0B46">
              <w:rPr>
                <w:sz w:val="18"/>
                <w:szCs w:val="18"/>
              </w:rPr>
              <w:t xml:space="preserve"> 15.01.2018 г.  </w:t>
            </w:r>
          </w:p>
        </w:tc>
      </w:tr>
      <w:tr w:rsidR="00360172" w:rsidRPr="00F842A6" w:rsidTr="002A6974">
        <w:trPr>
          <w:trHeight w:val="280"/>
          <w:jc w:val="center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172" w:rsidRPr="005C15B3" w:rsidRDefault="00360172" w:rsidP="002A697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5C15B3">
              <w:rPr>
                <w:b/>
                <w:bCs/>
                <w:sz w:val="16"/>
                <w:szCs w:val="18"/>
              </w:rPr>
              <w:t>1.</w:t>
            </w:r>
            <w:r w:rsidR="002A6974">
              <w:rPr>
                <w:b/>
                <w:bCs/>
                <w:sz w:val="16"/>
                <w:szCs w:val="18"/>
              </w:rPr>
              <w:t>1</w:t>
            </w: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0172" w:rsidRPr="005C15B3" w:rsidRDefault="00360172" w:rsidP="0000166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60172" w:rsidRPr="00C65588" w:rsidRDefault="00360172" w:rsidP="0000166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60172" w:rsidRPr="001E0B46" w:rsidRDefault="002A6974" w:rsidP="006C691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60172" w:rsidRPr="001E0B46" w:rsidRDefault="00360172" w:rsidP="006C691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E0B46">
              <w:rPr>
                <w:b/>
                <w:sz w:val="18"/>
                <w:szCs w:val="18"/>
              </w:rPr>
              <w:t>2451</w:t>
            </w:r>
            <w:r>
              <w:rPr>
                <w:b/>
                <w:sz w:val="18"/>
                <w:szCs w:val="18"/>
              </w:rPr>
              <w:t>375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60172" w:rsidRPr="001E0B46" w:rsidRDefault="00360172" w:rsidP="006C691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E0B46">
              <w:rPr>
                <w:b/>
                <w:sz w:val="18"/>
                <w:szCs w:val="18"/>
              </w:rPr>
              <w:t>1774</w:t>
            </w:r>
            <w:r>
              <w:rPr>
                <w:b/>
                <w:sz w:val="18"/>
                <w:szCs w:val="18"/>
              </w:rPr>
              <w:t>866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60172" w:rsidRPr="008178FC" w:rsidRDefault="00360172" w:rsidP="000016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72,4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0172" w:rsidRDefault="00360172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7508" w:rsidRPr="00F842A6" w:rsidTr="002A6974">
        <w:trPr>
          <w:trHeight w:val="280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Default="00267508" w:rsidP="00C655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508" w:rsidRPr="005C15B3" w:rsidRDefault="00267508" w:rsidP="0000166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67508" w:rsidRPr="00C65588" w:rsidRDefault="00267508" w:rsidP="0000166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67508" w:rsidRPr="001E0B46" w:rsidRDefault="00267508" w:rsidP="0000166D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1E0B46">
              <w:rPr>
                <w:bCs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67508" w:rsidRPr="001E0B46" w:rsidRDefault="00267508" w:rsidP="000016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0B46">
              <w:rPr>
                <w:sz w:val="18"/>
                <w:szCs w:val="18"/>
              </w:rPr>
              <w:t>0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67508" w:rsidRPr="001E0B46" w:rsidRDefault="00267508" w:rsidP="000016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0B46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67508" w:rsidRPr="004405A9" w:rsidRDefault="002A6974" w:rsidP="000016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508" w:rsidRDefault="00267508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7508" w:rsidRPr="00F842A6" w:rsidTr="002A6974">
        <w:trPr>
          <w:trHeight w:val="201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Default="00267508" w:rsidP="00C655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508" w:rsidRPr="005C15B3" w:rsidRDefault="00267508" w:rsidP="0000166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67508" w:rsidRPr="00C65588" w:rsidRDefault="00267508" w:rsidP="0000166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67508" w:rsidRPr="001E0B46" w:rsidRDefault="00267508" w:rsidP="0000166D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1E0B46">
              <w:rPr>
                <w:bCs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67508" w:rsidRPr="001E0B46" w:rsidRDefault="00267508" w:rsidP="000016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0B46">
              <w:rPr>
                <w:sz w:val="18"/>
                <w:szCs w:val="18"/>
              </w:rPr>
              <w:t>0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67508" w:rsidRPr="001E0B46" w:rsidRDefault="00267508" w:rsidP="000016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0B46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67508" w:rsidRPr="004405A9" w:rsidRDefault="002A6974" w:rsidP="000016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508" w:rsidRDefault="00267508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0D1D" w:rsidRPr="00F842A6" w:rsidTr="002A6974">
        <w:trPr>
          <w:trHeight w:val="903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D" w:rsidRDefault="00FE0D1D" w:rsidP="00C655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D1D" w:rsidRPr="00C65588" w:rsidRDefault="00FE0D1D" w:rsidP="0062271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65588">
              <w:rPr>
                <w:b/>
                <w:sz w:val="18"/>
                <w:szCs w:val="18"/>
              </w:rPr>
              <w:t>«</w:t>
            </w:r>
            <w:r>
              <w:rPr>
                <w:b/>
                <w:sz w:val="18"/>
                <w:szCs w:val="18"/>
              </w:rPr>
              <w:t>Выплата гражданам денежных компенсаций во исполнение решений суда о предоставлении жилых помещений</w:t>
            </w:r>
            <w:r w:rsidRPr="00C65588">
              <w:rPr>
                <w:b/>
                <w:sz w:val="18"/>
                <w:szCs w:val="18"/>
              </w:rPr>
              <w:t>»</w:t>
            </w:r>
            <w:r>
              <w:rPr>
                <w:b/>
                <w:sz w:val="18"/>
                <w:szCs w:val="18"/>
              </w:rPr>
              <w:t>, в т.ч.: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0D1D" w:rsidRPr="00C65588" w:rsidRDefault="00FE0D1D" w:rsidP="006C691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65588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0D1D" w:rsidRPr="00CE32A8" w:rsidRDefault="0047752A" w:rsidP="006C6912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0D1D" w:rsidRPr="008178FC" w:rsidRDefault="0047752A" w:rsidP="006C691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0D1D" w:rsidRPr="004405A9" w:rsidRDefault="00FE0D1D" w:rsidP="006C691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0D1D" w:rsidRPr="004405A9" w:rsidRDefault="002A6974" w:rsidP="006C691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D1D" w:rsidRDefault="00FE0D1D" w:rsidP="00D058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0D1D" w:rsidRPr="00F842A6" w:rsidTr="002A6974">
        <w:trPr>
          <w:trHeight w:val="201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D" w:rsidRDefault="00FE0D1D" w:rsidP="00C655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D1D" w:rsidRPr="005C15B3" w:rsidRDefault="00FE0D1D" w:rsidP="0062271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0D1D" w:rsidRPr="00C65588" w:rsidRDefault="00FE0D1D" w:rsidP="006C691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0D1D" w:rsidRPr="00CE32A8" w:rsidRDefault="002A6974" w:rsidP="006C691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0D1D" w:rsidRPr="00CE32A8" w:rsidRDefault="00FE0D1D" w:rsidP="006C69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0D1D" w:rsidRPr="00CE32A8" w:rsidRDefault="00FE0D1D" w:rsidP="006C69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0D1D" w:rsidRPr="008178FC" w:rsidRDefault="002A6974" w:rsidP="006C69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D1D" w:rsidRDefault="00FE0D1D" w:rsidP="00D058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0D1D" w:rsidRPr="00F842A6" w:rsidTr="002A6974">
        <w:trPr>
          <w:trHeight w:val="201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D" w:rsidRDefault="00FE0D1D" w:rsidP="00C655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D1D" w:rsidRPr="005C15B3" w:rsidRDefault="00FE0D1D" w:rsidP="0062271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0D1D" w:rsidRPr="00C65588" w:rsidRDefault="00FE0D1D" w:rsidP="006C691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0D1D" w:rsidRPr="008178FC" w:rsidRDefault="00FE0D1D" w:rsidP="006C6912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0D1D" w:rsidRPr="00CE32A8" w:rsidRDefault="00FE0D1D" w:rsidP="006C69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32A8">
              <w:rPr>
                <w:sz w:val="18"/>
                <w:szCs w:val="18"/>
              </w:rPr>
              <w:t>0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0D1D" w:rsidRPr="00CE32A8" w:rsidRDefault="00FE0D1D" w:rsidP="006C69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32A8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0D1D" w:rsidRPr="004405A9" w:rsidRDefault="002A6974" w:rsidP="006C69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D1D" w:rsidRDefault="00FE0D1D" w:rsidP="00D058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0D1D" w:rsidRPr="00F842A6" w:rsidTr="002A6974">
        <w:trPr>
          <w:trHeight w:val="201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D" w:rsidRDefault="00FE0D1D" w:rsidP="00C655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D1D" w:rsidRPr="005C15B3" w:rsidRDefault="00FE0D1D" w:rsidP="0062271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0D1D" w:rsidRPr="00C65588" w:rsidRDefault="00FE0D1D" w:rsidP="006C691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0D1D" w:rsidRPr="008178FC" w:rsidRDefault="00FE0D1D" w:rsidP="006C6912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0D1D" w:rsidRPr="00CE32A8" w:rsidRDefault="00FE0D1D" w:rsidP="006C69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32A8">
              <w:rPr>
                <w:sz w:val="18"/>
                <w:szCs w:val="18"/>
              </w:rPr>
              <w:t>0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0D1D" w:rsidRPr="00CE32A8" w:rsidRDefault="00FE0D1D" w:rsidP="006C69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32A8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0D1D" w:rsidRPr="004405A9" w:rsidRDefault="002A6974" w:rsidP="006C69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D1D" w:rsidRDefault="00FE0D1D" w:rsidP="00D058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1C67" w:rsidRPr="00F842A6" w:rsidTr="002A6974">
        <w:trPr>
          <w:trHeight w:val="201"/>
          <w:jc w:val="center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C67" w:rsidRPr="0000166D" w:rsidRDefault="00881C67" w:rsidP="002A6974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0166D">
              <w:rPr>
                <w:b/>
                <w:sz w:val="16"/>
                <w:szCs w:val="16"/>
              </w:rPr>
              <w:t>1.</w:t>
            </w:r>
            <w:r w:rsidR="002A697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C67" w:rsidRPr="00C65588" w:rsidRDefault="00881C67" w:rsidP="005A478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65588">
              <w:rPr>
                <w:b/>
                <w:sz w:val="18"/>
                <w:szCs w:val="18"/>
              </w:rPr>
              <w:t>«Обеспечение жильем отдельных категорий граждан»</w:t>
            </w:r>
            <w:r>
              <w:rPr>
                <w:b/>
                <w:sz w:val="18"/>
                <w:szCs w:val="18"/>
              </w:rPr>
              <w:t>, в т.ч.: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81C67" w:rsidRPr="00C65588" w:rsidRDefault="00881C67" w:rsidP="00FE0D1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65588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881C67" w:rsidRPr="00881C67" w:rsidRDefault="00881C67" w:rsidP="008250AB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</w:rPr>
              <w:t>8891000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881C67" w:rsidRPr="00881C67" w:rsidRDefault="00881C67" w:rsidP="00881C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1C67">
              <w:rPr>
                <w:b/>
                <w:sz w:val="18"/>
                <w:szCs w:val="18"/>
              </w:rPr>
              <w:t>11458836,35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881C67" w:rsidRPr="00881C67" w:rsidRDefault="00881C67" w:rsidP="006C691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1C67">
              <w:rPr>
                <w:b/>
                <w:sz w:val="18"/>
                <w:szCs w:val="18"/>
              </w:rPr>
              <w:t>11458836,35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881C67" w:rsidRPr="00881C67" w:rsidRDefault="00881C67" w:rsidP="005A478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1C67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C67" w:rsidRPr="00881C67" w:rsidRDefault="00881C67" w:rsidP="000016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1C67" w:rsidRPr="00F842A6" w:rsidTr="002A6974">
        <w:trPr>
          <w:trHeight w:val="201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C67" w:rsidRPr="0000166D" w:rsidRDefault="00881C67" w:rsidP="00C6558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C67" w:rsidRPr="005C15B3" w:rsidRDefault="00881C67" w:rsidP="00EF60E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81C67" w:rsidRPr="00C65588" w:rsidRDefault="00881C67" w:rsidP="005A478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881C67" w:rsidRPr="00881C67" w:rsidRDefault="00881C67" w:rsidP="008250AB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881C67">
              <w:rPr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881C67" w:rsidRPr="00881C67" w:rsidRDefault="00881C67" w:rsidP="003B21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1C67">
              <w:rPr>
                <w:sz w:val="18"/>
                <w:szCs w:val="18"/>
              </w:rPr>
              <w:t>2645179,9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881C67" w:rsidRPr="00881C67" w:rsidRDefault="00881C67" w:rsidP="006C69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1C67">
              <w:rPr>
                <w:sz w:val="18"/>
                <w:szCs w:val="18"/>
              </w:rPr>
              <w:t>2645179,9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881C67" w:rsidRPr="00881C67" w:rsidRDefault="00881C67" w:rsidP="005A47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1C67">
              <w:rPr>
                <w:sz w:val="18"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C67" w:rsidRPr="00881C67" w:rsidRDefault="00881C67" w:rsidP="000016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1C67" w:rsidRPr="00F842A6" w:rsidTr="002A6974">
        <w:trPr>
          <w:trHeight w:val="201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C67" w:rsidRPr="0000166D" w:rsidRDefault="00881C67" w:rsidP="00C6558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C67" w:rsidRPr="005C15B3" w:rsidRDefault="00881C67" w:rsidP="00EF60E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81C67" w:rsidRPr="00C65588" w:rsidRDefault="00881C67" w:rsidP="005A478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881C67" w:rsidRPr="00881C67" w:rsidRDefault="00881C67" w:rsidP="00360172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3891000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881C67" w:rsidRPr="00881C67" w:rsidRDefault="00881C67" w:rsidP="006C6912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881C67">
              <w:rPr>
                <w:bCs/>
                <w:szCs w:val="18"/>
              </w:rPr>
              <w:t>1897000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881C67" w:rsidRPr="00881C67" w:rsidRDefault="00881C67" w:rsidP="006C6912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881C67">
              <w:rPr>
                <w:bCs/>
                <w:szCs w:val="18"/>
              </w:rPr>
              <w:t>1897000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881C67" w:rsidRPr="00881C67" w:rsidRDefault="00881C67" w:rsidP="005A47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1C67">
              <w:rPr>
                <w:sz w:val="18"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C67" w:rsidRPr="00881C67" w:rsidRDefault="00881C67" w:rsidP="000016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1C67" w:rsidRPr="00F842A6" w:rsidTr="002A6974">
        <w:trPr>
          <w:trHeight w:val="201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C67" w:rsidRPr="0000166D" w:rsidRDefault="00881C67" w:rsidP="00C6558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C67" w:rsidRPr="005C15B3" w:rsidRDefault="00881C67" w:rsidP="00EF60E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81C67" w:rsidRPr="00C65588" w:rsidRDefault="00881C67" w:rsidP="005A478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881C67" w:rsidRPr="00881C67" w:rsidRDefault="00881C67" w:rsidP="008250AB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5000000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881C67" w:rsidRPr="002A6974" w:rsidRDefault="00881C67" w:rsidP="006C6912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2A6974">
              <w:rPr>
                <w:szCs w:val="26"/>
              </w:rPr>
              <w:t>6916656,45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881C67" w:rsidRPr="00881C67" w:rsidRDefault="00881C67" w:rsidP="006C6912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881C67">
              <w:rPr>
                <w:szCs w:val="26"/>
              </w:rPr>
              <w:t>6916656,45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881C67" w:rsidRPr="00881C67" w:rsidRDefault="002A6974" w:rsidP="005A47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C67" w:rsidRPr="00881C67" w:rsidRDefault="00881C67" w:rsidP="000016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0D1D" w:rsidRPr="00F842A6" w:rsidTr="002A6974">
        <w:trPr>
          <w:trHeight w:val="201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D" w:rsidRPr="0000166D" w:rsidRDefault="00FE0D1D" w:rsidP="00C6558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D1D" w:rsidRPr="00C65588" w:rsidRDefault="00FE0D1D" w:rsidP="0062271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65588">
              <w:rPr>
                <w:b/>
                <w:sz w:val="18"/>
                <w:szCs w:val="18"/>
              </w:rPr>
              <w:t>«Обеспечение жильем отдельных категорий граждан»</w:t>
            </w:r>
            <w:r>
              <w:rPr>
                <w:b/>
                <w:sz w:val="18"/>
                <w:szCs w:val="18"/>
              </w:rPr>
              <w:t>, в т.ч.: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0D1D" w:rsidRPr="00C65588" w:rsidRDefault="00FE0D1D" w:rsidP="006C691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65588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FE0D1D" w:rsidRPr="00881C67" w:rsidRDefault="00FE0D1D" w:rsidP="006C6912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  <w:lang w:val="en-US"/>
              </w:rPr>
            </w:pPr>
            <w:r w:rsidRPr="00881C67">
              <w:rPr>
                <w:b/>
                <w:szCs w:val="22"/>
              </w:rPr>
              <w:t>10832000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FE0D1D" w:rsidRPr="00881C67" w:rsidRDefault="00FE0D1D" w:rsidP="006C691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1C67">
              <w:rPr>
                <w:b/>
                <w:sz w:val="18"/>
                <w:szCs w:val="18"/>
              </w:rPr>
              <w:t>18641079,89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FE0D1D" w:rsidRPr="00881C67" w:rsidRDefault="00FE0D1D" w:rsidP="006C691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1C67">
              <w:rPr>
                <w:b/>
                <w:sz w:val="18"/>
                <w:szCs w:val="18"/>
              </w:rPr>
              <w:t>18140068,29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FE0D1D" w:rsidRPr="00881C67" w:rsidRDefault="00FE0D1D" w:rsidP="006C691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1C67">
              <w:rPr>
                <w:b/>
                <w:sz w:val="18"/>
                <w:szCs w:val="18"/>
              </w:rPr>
              <w:t>97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D1D" w:rsidRPr="00881C67" w:rsidRDefault="00FE0D1D" w:rsidP="006227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0D1D" w:rsidRPr="00F842A6" w:rsidTr="002A6974">
        <w:trPr>
          <w:trHeight w:val="201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D" w:rsidRPr="0000166D" w:rsidRDefault="00FE0D1D" w:rsidP="00C6558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D1D" w:rsidRPr="005C15B3" w:rsidRDefault="00FE0D1D" w:rsidP="0062271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0D1D" w:rsidRPr="00C65588" w:rsidRDefault="00FE0D1D" w:rsidP="006C691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FE0D1D" w:rsidRPr="008178FC" w:rsidRDefault="00FE0D1D" w:rsidP="006C6912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8178FC">
              <w:rPr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FE0D1D" w:rsidRPr="00E47811" w:rsidRDefault="00FE0D1D" w:rsidP="006C69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7268303,89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FE0D1D" w:rsidRPr="00B8041A" w:rsidRDefault="00FE0D1D" w:rsidP="006C691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7268303,89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FE0D1D" w:rsidRPr="00F04872" w:rsidRDefault="00FE0D1D" w:rsidP="006C69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4872">
              <w:rPr>
                <w:sz w:val="18"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D1D" w:rsidRPr="00C65588" w:rsidRDefault="00FE0D1D" w:rsidP="006227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0D1D" w:rsidRPr="00F842A6" w:rsidTr="002A6974">
        <w:trPr>
          <w:trHeight w:val="201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D" w:rsidRPr="0000166D" w:rsidRDefault="00FE0D1D" w:rsidP="00C6558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D1D" w:rsidRPr="005C15B3" w:rsidRDefault="00FE0D1D" w:rsidP="0062271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0D1D" w:rsidRPr="00C65588" w:rsidRDefault="00FE0D1D" w:rsidP="006C691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FE0D1D" w:rsidRPr="008178FC" w:rsidRDefault="00FE0D1D" w:rsidP="006C6912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5191000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FE0D1D" w:rsidRPr="00E47811" w:rsidRDefault="00FE0D1D" w:rsidP="006C691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47811">
              <w:rPr>
                <w:bCs/>
                <w:szCs w:val="18"/>
              </w:rPr>
              <w:t>2889000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FE0D1D" w:rsidRPr="00B8041A" w:rsidRDefault="00FE0D1D" w:rsidP="006C6912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Cs/>
                <w:szCs w:val="18"/>
              </w:rPr>
              <w:t>2888912,4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FE0D1D" w:rsidRPr="00F04872" w:rsidRDefault="00FE0D1D" w:rsidP="006C69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4872">
              <w:rPr>
                <w:sz w:val="18"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D1D" w:rsidRPr="00C65588" w:rsidRDefault="00FE0D1D" w:rsidP="006227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0D1D" w:rsidRPr="00F842A6" w:rsidTr="002A6974">
        <w:trPr>
          <w:trHeight w:val="201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D" w:rsidRPr="0000166D" w:rsidRDefault="00FE0D1D" w:rsidP="00C6558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D1D" w:rsidRPr="005C15B3" w:rsidRDefault="00FE0D1D" w:rsidP="0062271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0D1D" w:rsidRPr="00C65588" w:rsidRDefault="00FE0D1D" w:rsidP="006C691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FE0D1D" w:rsidRPr="008178FC" w:rsidRDefault="00FE0D1D" w:rsidP="006C6912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5641000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FE0D1D" w:rsidRPr="00F04872" w:rsidRDefault="00FE0D1D" w:rsidP="006C691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04872">
              <w:rPr>
                <w:bCs/>
                <w:szCs w:val="18"/>
              </w:rPr>
              <w:t>8483776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FE0D1D" w:rsidRPr="00F04872" w:rsidRDefault="00FE0D1D" w:rsidP="006C691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04872">
              <w:rPr>
                <w:bCs/>
                <w:szCs w:val="18"/>
              </w:rPr>
              <w:t>7982852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FE0D1D" w:rsidRPr="00F04872" w:rsidRDefault="00FE0D1D" w:rsidP="006C69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4872">
              <w:rPr>
                <w:sz w:val="18"/>
                <w:szCs w:val="18"/>
              </w:rPr>
              <w:t>94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D1D" w:rsidRPr="00C65588" w:rsidRDefault="00FE0D1D" w:rsidP="006227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7508" w:rsidRPr="00F842A6" w:rsidTr="002A6974">
        <w:trPr>
          <w:trHeight w:val="280"/>
          <w:jc w:val="center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508" w:rsidRDefault="00267508" w:rsidP="0000166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22"/>
              </w:rPr>
            </w:pPr>
          </w:p>
          <w:p w:rsidR="00267508" w:rsidRDefault="00267508" w:rsidP="0000166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22"/>
              </w:rPr>
            </w:pPr>
          </w:p>
          <w:p w:rsidR="00267508" w:rsidRDefault="00267508" w:rsidP="000016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508" w:rsidRPr="00360F7F" w:rsidRDefault="00267508" w:rsidP="005A478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Обеспечение жильем отдельных категорий граждан, установленных Федеральным законом от 12.01.1995 №5-ФЗ «О ветеранах», в соответствии с Указом Президента РФ от 07.05.2008 № 714 «Об обеспечении жильем ветеранов Великой Отечественной войны 1941-1945 годов»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360F7F" w:rsidRDefault="00267508" w:rsidP="00FE0D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F7F">
              <w:rPr>
                <w:sz w:val="18"/>
                <w:szCs w:val="18"/>
              </w:rPr>
              <w:t>201</w:t>
            </w:r>
            <w:r w:rsidR="00FE0D1D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2D6236" w:rsidRDefault="00267508" w:rsidP="005A4783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2D6236" w:rsidRDefault="00FE0D1D" w:rsidP="00D058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2D6236" w:rsidRDefault="00FE0D1D" w:rsidP="005A47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2D6236" w:rsidRDefault="002A6974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67508" w:rsidRPr="00D05893" w:rsidRDefault="00267508" w:rsidP="005A47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67508" w:rsidRPr="00F842A6" w:rsidTr="002A6974">
        <w:trPr>
          <w:trHeight w:val="280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508" w:rsidRPr="005C15B3" w:rsidRDefault="00267508" w:rsidP="00E8572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508" w:rsidRPr="005C15B3" w:rsidRDefault="00267508" w:rsidP="005A478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5C15B3" w:rsidRDefault="00267508" w:rsidP="005A4783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2D6236" w:rsidRDefault="00267508" w:rsidP="005A4783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2D6236">
              <w:rPr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2D6236" w:rsidRDefault="00267508" w:rsidP="005A4783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2D6236">
              <w:rPr>
                <w:bCs/>
                <w:szCs w:val="18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2D6236" w:rsidRDefault="00267508" w:rsidP="005A4783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2D6236">
              <w:rPr>
                <w:bCs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2D6236" w:rsidRDefault="002A6974" w:rsidP="005A4783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67508" w:rsidRPr="00C65588" w:rsidRDefault="00267508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7508" w:rsidRPr="00F842A6" w:rsidTr="002A6974">
        <w:trPr>
          <w:trHeight w:val="280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508" w:rsidRPr="005C15B3" w:rsidRDefault="00267508" w:rsidP="00E8572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508" w:rsidRPr="005C15B3" w:rsidRDefault="00267508" w:rsidP="005A478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5C15B3" w:rsidRDefault="00267508" w:rsidP="005A4783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2D6236" w:rsidRDefault="00267508" w:rsidP="005A4783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2D6236">
              <w:rPr>
                <w:bCs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2D6236" w:rsidRDefault="00267508" w:rsidP="005A4783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2D6236">
              <w:rPr>
                <w:bCs/>
                <w:szCs w:val="18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2D6236" w:rsidRDefault="00267508" w:rsidP="005A4783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2D6236">
              <w:rPr>
                <w:bCs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2D6236" w:rsidRDefault="002A6974" w:rsidP="005A4783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67508" w:rsidRPr="00C65588" w:rsidRDefault="00267508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7508" w:rsidRPr="00F842A6" w:rsidTr="002A6974">
        <w:trPr>
          <w:trHeight w:val="280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508" w:rsidRPr="005C15B3" w:rsidRDefault="00267508" w:rsidP="00E8572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508" w:rsidRPr="005C15B3" w:rsidRDefault="00267508" w:rsidP="005A478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5C15B3" w:rsidRDefault="00267508" w:rsidP="005A4783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2D6236" w:rsidRDefault="00267508" w:rsidP="005A4783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2D6236" w:rsidRDefault="00FE0D1D" w:rsidP="005A4783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2D6236" w:rsidRDefault="00FE0D1D" w:rsidP="005A4783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2D6236" w:rsidRDefault="002A6974" w:rsidP="005A4783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67508" w:rsidRPr="00C65588" w:rsidRDefault="00267508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0D1D" w:rsidRPr="00F842A6" w:rsidTr="002A6974">
        <w:trPr>
          <w:trHeight w:val="280"/>
          <w:jc w:val="center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D1D" w:rsidRPr="005C15B3" w:rsidRDefault="00FE0D1D" w:rsidP="00E8572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D1D" w:rsidRPr="00360F7F" w:rsidRDefault="00FE0D1D" w:rsidP="006227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Обеспечение жильем отдельных категорий граждан, установленных Федеральным законом от 12.01.1995 №5-ФЗ «О ветеранах», в соответствии с Указом Президента РФ от 07.05.2008 № 714 «Об обеспечении жильем ветеранов Великой Отечественной войны 1941-1945 годов»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E0D1D" w:rsidRPr="00360F7F" w:rsidRDefault="00FE0D1D" w:rsidP="006C69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F7F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D" w:rsidRPr="002D6236" w:rsidRDefault="00FE0D1D" w:rsidP="006C691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D" w:rsidRPr="002D6236" w:rsidRDefault="00FE0D1D" w:rsidP="006C69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2819792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D" w:rsidRPr="002D6236" w:rsidRDefault="00FE0D1D" w:rsidP="006C69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2318868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D" w:rsidRPr="002D6236" w:rsidRDefault="00FE0D1D" w:rsidP="006C6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E0D1D" w:rsidRPr="00D05893" w:rsidRDefault="00FE0D1D" w:rsidP="006C6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5893">
              <w:rPr>
                <w:szCs w:val="22"/>
              </w:rPr>
              <w:t>Были оплачены 2 единовременные денежные выплаты в полном объеме</w:t>
            </w:r>
          </w:p>
        </w:tc>
      </w:tr>
      <w:tr w:rsidR="00FE0D1D" w:rsidRPr="00F842A6" w:rsidTr="00881C67">
        <w:trPr>
          <w:trHeight w:val="280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D1D" w:rsidRPr="005C15B3" w:rsidRDefault="00FE0D1D" w:rsidP="00E8572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D1D" w:rsidRPr="005C15B3" w:rsidRDefault="00FE0D1D" w:rsidP="0062271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E0D1D" w:rsidRPr="005C15B3" w:rsidRDefault="00FE0D1D" w:rsidP="006C6912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D" w:rsidRPr="002D6236" w:rsidRDefault="00FE0D1D" w:rsidP="006C6912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2D6236">
              <w:rPr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D" w:rsidRPr="002D6236" w:rsidRDefault="00FE0D1D" w:rsidP="006C6912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2D6236">
              <w:rPr>
                <w:bCs/>
                <w:szCs w:val="18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D" w:rsidRPr="002D6236" w:rsidRDefault="00FE0D1D" w:rsidP="006C6912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2D6236">
              <w:rPr>
                <w:bCs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D" w:rsidRPr="002D6236" w:rsidRDefault="002A6974" w:rsidP="006C6912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E0D1D" w:rsidRPr="00C65588" w:rsidRDefault="00FE0D1D" w:rsidP="006C6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0D1D" w:rsidRPr="00F842A6" w:rsidTr="00881C67">
        <w:trPr>
          <w:trHeight w:val="280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D1D" w:rsidRPr="005C15B3" w:rsidRDefault="00FE0D1D" w:rsidP="00E8572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D1D" w:rsidRPr="005C15B3" w:rsidRDefault="00FE0D1D" w:rsidP="0062271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E0D1D" w:rsidRPr="005C15B3" w:rsidRDefault="00FE0D1D" w:rsidP="006C6912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D" w:rsidRPr="002D6236" w:rsidRDefault="00FE0D1D" w:rsidP="006C6912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2D6236">
              <w:rPr>
                <w:bCs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D" w:rsidRPr="002D6236" w:rsidRDefault="00FE0D1D" w:rsidP="006C6912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2D6236">
              <w:rPr>
                <w:bCs/>
                <w:szCs w:val="18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D" w:rsidRPr="002D6236" w:rsidRDefault="00FE0D1D" w:rsidP="006C6912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2D6236">
              <w:rPr>
                <w:bCs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D" w:rsidRPr="002D6236" w:rsidRDefault="002A6974" w:rsidP="006C6912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E0D1D" w:rsidRPr="00C65588" w:rsidRDefault="00FE0D1D" w:rsidP="006C6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0D1D" w:rsidRPr="00F842A6" w:rsidTr="00881C67">
        <w:trPr>
          <w:trHeight w:val="280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D1D" w:rsidRPr="005C15B3" w:rsidRDefault="00FE0D1D" w:rsidP="00E8572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D1D" w:rsidRPr="005C15B3" w:rsidRDefault="00FE0D1D" w:rsidP="0062271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E0D1D" w:rsidRPr="005C15B3" w:rsidRDefault="00FE0D1D" w:rsidP="006C6912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D" w:rsidRPr="002D6236" w:rsidRDefault="00FE0D1D" w:rsidP="006C6912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D" w:rsidRPr="002D6236" w:rsidRDefault="00FE0D1D" w:rsidP="006C6912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2819792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D" w:rsidRPr="002D6236" w:rsidRDefault="00FE0D1D" w:rsidP="006C6912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2318868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D" w:rsidRPr="002D6236" w:rsidRDefault="00FE0D1D" w:rsidP="006C6912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82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E0D1D" w:rsidRPr="00C65588" w:rsidRDefault="00FE0D1D" w:rsidP="006C6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7508" w:rsidRPr="00C65588" w:rsidTr="00881C67">
        <w:trPr>
          <w:trHeight w:val="732"/>
          <w:jc w:val="center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508" w:rsidRPr="005C15B3" w:rsidRDefault="00267508" w:rsidP="00C6558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508" w:rsidRPr="005C15B3" w:rsidRDefault="00267508" w:rsidP="00E8572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жильем отдельных категорий граждан, установленных Федеральными законами от 12.01.1995 № 5-ФЗ «О ветеранах» и от 24.11.1995 № 181-ФЗ «О социальной защите инвалидов в Российской Федерации»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5C15B3" w:rsidRDefault="00267508" w:rsidP="00FE0D1D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201</w:t>
            </w:r>
            <w:r w:rsidR="00FE0D1D">
              <w:rPr>
                <w:bCs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471C4B" w:rsidRDefault="00FE0D1D" w:rsidP="006309B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471C4B" w:rsidRDefault="00FE0D1D" w:rsidP="00EF60E8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471C4B" w:rsidRDefault="00FE0D1D" w:rsidP="000045CF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471C4B" w:rsidRDefault="002A6974" w:rsidP="00EF60E8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508" w:rsidRPr="00EC037B" w:rsidRDefault="00267508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267508" w:rsidTr="00881C67">
        <w:trPr>
          <w:trHeight w:val="155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C65588" w:rsidRDefault="00267508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508" w:rsidRPr="005C15B3" w:rsidRDefault="00267508" w:rsidP="00EF60E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5C15B3" w:rsidRDefault="00267508" w:rsidP="00EF60E8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471C4B" w:rsidRDefault="00267508" w:rsidP="00EF60E8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471C4B">
              <w:rPr>
                <w:bCs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471C4B" w:rsidRDefault="00FE0D1D" w:rsidP="00EF60E8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471C4B" w:rsidRDefault="00FE0D1D" w:rsidP="00EF60E8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471C4B" w:rsidRDefault="002A6974" w:rsidP="00EF60E8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508" w:rsidRPr="00EC037B" w:rsidRDefault="00267508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267508" w:rsidTr="00881C67">
        <w:trPr>
          <w:trHeight w:val="274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C65588" w:rsidRDefault="00267508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508" w:rsidRPr="005C15B3" w:rsidRDefault="00267508" w:rsidP="00EF60E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5C15B3" w:rsidRDefault="00267508" w:rsidP="00EF60E8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471C4B" w:rsidRDefault="00267508" w:rsidP="00EF60E8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471C4B">
              <w:rPr>
                <w:bCs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471C4B" w:rsidRDefault="00267508" w:rsidP="00EF60E8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471C4B">
              <w:rPr>
                <w:bCs/>
                <w:szCs w:val="18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471C4B" w:rsidRDefault="00267508" w:rsidP="00EF60E8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471C4B">
              <w:rPr>
                <w:bCs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471C4B" w:rsidRDefault="002A6974" w:rsidP="00EF60E8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508" w:rsidRPr="00EC037B" w:rsidRDefault="00267508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267508" w:rsidTr="00881C67">
        <w:trPr>
          <w:trHeight w:val="279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C65588" w:rsidRDefault="00267508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508" w:rsidRPr="005C15B3" w:rsidRDefault="00267508" w:rsidP="00EF60E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5C15B3" w:rsidRDefault="00267508" w:rsidP="00EF60E8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471C4B" w:rsidRDefault="00FE0D1D" w:rsidP="00EF60E8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471C4B" w:rsidRDefault="00FE0D1D" w:rsidP="00EF60E8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471C4B" w:rsidRDefault="00FE0D1D" w:rsidP="000045CF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471C4B" w:rsidRDefault="002A6974" w:rsidP="00EF60E8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508" w:rsidRPr="00EC037B" w:rsidRDefault="00267508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FE0D1D" w:rsidTr="00881C67">
        <w:trPr>
          <w:trHeight w:val="279"/>
          <w:jc w:val="center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D" w:rsidRPr="00C65588" w:rsidRDefault="00FE0D1D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D1D" w:rsidRPr="005C15B3" w:rsidRDefault="00FE0D1D" w:rsidP="0062271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жильем отдельных категорий граждан, установленных Федеральными законами от 12.01.1995 № 5-ФЗ «О ветеранах» и от 24.11.1995 № 181-ФЗ «О социальной защите инвалидов в Российской Федерации»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E0D1D" w:rsidRPr="005C15B3" w:rsidRDefault="00FE0D1D" w:rsidP="006C6912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D" w:rsidRPr="00471C4B" w:rsidRDefault="00FE0D1D" w:rsidP="006C6912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1136000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D" w:rsidRPr="00471C4B" w:rsidRDefault="00FE0D1D" w:rsidP="006C6912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2558135,24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D" w:rsidRPr="00471C4B" w:rsidRDefault="00FE0D1D" w:rsidP="006C6912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2558135,24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D" w:rsidRPr="00471C4B" w:rsidRDefault="00FE0D1D" w:rsidP="006C6912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471C4B">
              <w:rPr>
                <w:bCs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D1D" w:rsidRPr="00EC037B" w:rsidRDefault="00FE0D1D" w:rsidP="006227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FE0D1D" w:rsidTr="00881C67">
        <w:trPr>
          <w:trHeight w:val="279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D" w:rsidRPr="00C65588" w:rsidRDefault="00FE0D1D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D1D" w:rsidRPr="005C15B3" w:rsidRDefault="00FE0D1D" w:rsidP="0062271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E0D1D" w:rsidRPr="005C15B3" w:rsidRDefault="00FE0D1D" w:rsidP="006C6912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D" w:rsidRPr="00471C4B" w:rsidRDefault="00FE0D1D" w:rsidP="006C6912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471C4B">
              <w:rPr>
                <w:bCs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D" w:rsidRPr="00471C4B" w:rsidRDefault="00FE0D1D" w:rsidP="006C6912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1399151,24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D" w:rsidRPr="00471C4B" w:rsidRDefault="00FE0D1D" w:rsidP="006C6912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1399151,24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D" w:rsidRPr="00471C4B" w:rsidRDefault="00FE0D1D" w:rsidP="006C6912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471C4B">
              <w:rPr>
                <w:bCs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D1D" w:rsidRPr="00EC037B" w:rsidRDefault="00FE0D1D" w:rsidP="006227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FE0D1D" w:rsidTr="00881C67">
        <w:trPr>
          <w:trHeight w:val="279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D" w:rsidRPr="00C65588" w:rsidRDefault="00FE0D1D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D1D" w:rsidRPr="005C15B3" w:rsidRDefault="00FE0D1D" w:rsidP="0062271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E0D1D" w:rsidRPr="005C15B3" w:rsidRDefault="00FE0D1D" w:rsidP="006C6912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D" w:rsidRPr="00471C4B" w:rsidRDefault="00FE0D1D" w:rsidP="006C6912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471C4B">
              <w:rPr>
                <w:bCs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D" w:rsidRPr="00471C4B" w:rsidRDefault="00FE0D1D" w:rsidP="006C6912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471C4B">
              <w:rPr>
                <w:bCs/>
                <w:szCs w:val="18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D" w:rsidRPr="00471C4B" w:rsidRDefault="00FE0D1D" w:rsidP="006C6912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471C4B">
              <w:rPr>
                <w:bCs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D" w:rsidRPr="00471C4B" w:rsidRDefault="002A6974" w:rsidP="006C6912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D1D" w:rsidRPr="00EC037B" w:rsidRDefault="00FE0D1D" w:rsidP="006227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FE0D1D" w:rsidTr="00881C67">
        <w:trPr>
          <w:trHeight w:val="279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D" w:rsidRPr="00C65588" w:rsidRDefault="00FE0D1D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D1D" w:rsidRPr="005C15B3" w:rsidRDefault="00FE0D1D" w:rsidP="0062271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E0D1D" w:rsidRPr="005C15B3" w:rsidRDefault="00FE0D1D" w:rsidP="006C6912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D" w:rsidRPr="00471C4B" w:rsidRDefault="00FE0D1D" w:rsidP="006C6912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1136000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D" w:rsidRPr="00471C4B" w:rsidRDefault="00FE0D1D" w:rsidP="006C6912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1158984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D" w:rsidRPr="00471C4B" w:rsidRDefault="00FE0D1D" w:rsidP="006C6912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1158984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D" w:rsidRPr="00471C4B" w:rsidRDefault="00FE0D1D" w:rsidP="006C6912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471C4B">
              <w:rPr>
                <w:bCs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0D1D" w:rsidRPr="00EC037B" w:rsidRDefault="00FE0D1D" w:rsidP="006227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267508" w:rsidTr="00881C67">
        <w:trPr>
          <w:trHeight w:val="279"/>
          <w:jc w:val="center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C65588" w:rsidRDefault="00267508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508" w:rsidRPr="005C15B3" w:rsidRDefault="00267508" w:rsidP="00D0589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жильем отдельных категорий граждан, установленных Федеральными законами от 12.01.1995 № 5-ФЗ «О ветеранах» и от 24.11.1995 № 181-ФЗ «О социальной защите инвалидов в Российской Федерации» (завершение мероприятия 2015 года)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5C15B3" w:rsidRDefault="00267508" w:rsidP="00D05893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471C4B" w:rsidRDefault="00267508" w:rsidP="007150F8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471C4B" w:rsidRDefault="00267508" w:rsidP="00D05893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1085526,4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471C4B" w:rsidRDefault="00267508" w:rsidP="00D05893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1085526,4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471C4B" w:rsidRDefault="00267508" w:rsidP="00D05893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471C4B">
              <w:rPr>
                <w:bCs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508" w:rsidRPr="00EC037B" w:rsidRDefault="00267508" w:rsidP="00D058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267508" w:rsidTr="00881C67">
        <w:trPr>
          <w:trHeight w:val="279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C65588" w:rsidRDefault="00267508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508" w:rsidRPr="005C15B3" w:rsidRDefault="00267508" w:rsidP="00D0589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5C15B3" w:rsidRDefault="00267508" w:rsidP="00D05893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471C4B" w:rsidRDefault="00267508" w:rsidP="00D05893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471C4B">
              <w:rPr>
                <w:bCs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471C4B" w:rsidRDefault="00267508" w:rsidP="00D05893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1085526,4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471C4B" w:rsidRDefault="00267508" w:rsidP="00D05893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1085526,4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471C4B" w:rsidRDefault="00267508" w:rsidP="00D05893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471C4B">
              <w:rPr>
                <w:bCs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508" w:rsidRPr="00EC037B" w:rsidRDefault="00267508" w:rsidP="00D058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267508" w:rsidTr="00881C67">
        <w:trPr>
          <w:trHeight w:val="279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C65588" w:rsidRDefault="00267508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508" w:rsidRPr="005C15B3" w:rsidRDefault="00267508" w:rsidP="00D0589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5C15B3" w:rsidRDefault="00267508" w:rsidP="00D05893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471C4B" w:rsidRDefault="00267508" w:rsidP="00D05893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471C4B">
              <w:rPr>
                <w:bCs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471C4B" w:rsidRDefault="00267508" w:rsidP="00D05893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471C4B">
              <w:rPr>
                <w:bCs/>
                <w:szCs w:val="18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471C4B" w:rsidRDefault="00267508" w:rsidP="00D05893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471C4B">
              <w:rPr>
                <w:bCs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471C4B" w:rsidRDefault="002A6974" w:rsidP="00D05893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508" w:rsidRPr="00EC037B" w:rsidRDefault="00267508" w:rsidP="00D058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267508" w:rsidTr="00881C67">
        <w:trPr>
          <w:trHeight w:val="279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C65588" w:rsidRDefault="00267508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508" w:rsidRPr="005C15B3" w:rsidRDefault="00267508" w:rsidP="00D0589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5C15B3" w:rsidRDefault="00267508" w:rsidP="00D05893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471C4B" w:rsidRDefault="00267508" w:rsidP="00D05893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471C4B" w:rsidRDefault="00267508" w:rsidP="00D05893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471C4B" w:rsidRDefault="00267508" w:rsidP="00D05893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471C4B" w:rsidRDefault="002A6974" w:rsidP="00D05893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508" w:rsidRPr="00EC037B" w:rsidRDefault="00267508" w:rsidP="00D058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267508" w:rsidTr="00881C67">
        <w:trPr>
          <w:trHeight w:val="279"/>
          <w:jc w:val="center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C65588" w:rsidRDefault="00267508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508" w:rsidRPr="00360F7F" w:rsidRDefault="00267508" w:rsidP="005A47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жильем социальных категорий граждан, установленных законодательством Кемеровской области»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360F7F" w:rsidRDefault="00267508" w:rsidP="00FE0D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F7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</w:t>
            </w:r>
            <w:r w:rsidR="00FE0D1D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47752A" w:rsidRDefault="00267508" w:rsidP="005A4783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47752A">
              <w:rPr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360172" w:rsidRDefault="0047752A" w:rsidP="003601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172">
              <w:rPr>
                <w:sz w:val="18"/>
                <w:szCs w:val="18"/>
              </w:rPr>
              <w:t>2645</w:t>
            </w:r>
            <w:r w:rsidR="00360172" w:rsidRPr="00360172">
              <w:rPr>
                <w:sz w:val="18"/>
                <w:szCs w:val="18"/>
              </w:rPr>
              <w:t>179,9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360172" w:rsidRDefault="0047752A" w:rsidP="003601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172">
              <w:rPr>
                <w:sz w:val="18"/>
                <w:szCs w:val="18"/>
              </w:rPr>
              <w:t>2645</w:t>
            </w:r>
            <w:r w:rsidR="00360172" w:rsidRPr="00360172">
              <w:rPr>
                <w:sz w:val="18"/>
                <w:szCs w:val="18"/>
              </w:rPr>
              <w:t>179,9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360172" w:rsidRDefault="00267508" w:rsidP="005A47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172">
              <w:rPr>
                <w:sz w:val="18"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508" w:rsidRPr="00471C4B" w:rsidRDefault="00267508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0172" w:rsidTr="00881C67">
        <w:trPr>
          <w:trHeight w:val="279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172" w:rsidRPr="00C65588" w:rsidRDefault="00360172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0172" w:rsidRPr="005C15B3" w:rsidRDefault="00360172" w:rsidP="003B21A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60172" w:rsidRPr="005C15B3" w:rsidRDefault="00360172" w:rsidP="003B21AF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172" w:rsidRPr="0047752A" w:rsidRDefault="00360172" w:rsidP="003B21AF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47752A">
              <w:rPr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172" w:rsidRPr="00360172" w:rsidRDefault="00360172" w:rsidP="006C69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172">
              <w:rPr>
                <w:sz w:val="18"/>
                <w:szCs w:val="18"/>
              </w:rPr>
              <w:t>2645179,9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172" w:rsidRPr="00360172" w:rsidRDefault="00360172" w:rsidP="006C69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172">
              <w:rPr>
                <w:sz w:val="18"/>
                <w:szCs w:val="18"/>
              </w:rPr>
              <w:t>2645179,9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172" w:rsidRPr="00360172" w:rsidRDefault="00360172" w:rsidP="003B21AF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360172">
              <w:rPr>
                <w:bCs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0172" w:rsidRPr="00471C4B" w:rsidRDefault="00360172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7508" w:rsidTr="00881C67">
        <w:trPr>
          <w:trHeight w:val="279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C65588" w:rsidRDefault="00267508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508" w:rsidRPr="005C15B3" w:rsidRDefault="00267508" w:rsidP="003B21A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5C15B3" w:rsidRDefault="00267508" w:rsidP="003B21AF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47752A" w:rsidRDefault="00267508" w:rsidP="003B21AF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47752A">
              <w:rPr>
                <w:bCs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360172" w:rsidRDefault="00267508" w:rsidP="003B21AF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360172">
              <w:rPr>
                <w:bCs/>
                <w:szCs w:val="18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360172" w:rsidRDefault="00267508" w:rsidP="003B21AF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360172">
              <w:rPr>
                <w:bCs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360172" w:rsidRDefault="002A6974" w:rsidP="003B21AF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508" w:rsidRPr="00471C4B" w:rsidRDefault="00267508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7508" w:rsidTr="00881C67">
        <w:trPr>
          <w:trHeight w:val="279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C65588" w:rsidRDefault="00267508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508" w:rsidRPr="005C15B3" w:rsidRDefault="00267508" w:rsidP="003B21A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5C15B3" w:rsidRDefault="00267508" w:rsidP="003B21AF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47752A" w:rsidRDefault="00267508" w:rsidP="003B21AF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47752A">
              <w:rPr>
                <w:bCs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47752A" w:rsidRDefault="00267508" w:rsidP="003B21AF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47752A">
              <w:rPr>
                <w:bCs/>
                <w:szCs w:val="18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47752A" w:rsidRDefault="00267508" w:rsidP="003B21AF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47752A">
              <w:rPr>
                <w:bCs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47752A" w:rsidRDefault="002A6974" w:rsidP="003B21AF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508" w:rsidRPr="00471C4B" w:rsidRDefault="00267508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7508" w:rsidTr="00881C67">
        <w:trPr>
          <w:trHeight w:val="279"/>
          <w:jc w:val="center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C65588" w:rsidRDefault="00267508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508" w:rsidRPr="00360F7F" w:rsidRDefault="00267508" w:rsidP="006227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жильем социальных категорий граждан, установленных законодательством Кемеровской области»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360F7F" w:rsidRDefault="00267508" w:rsidP="00FE0D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F7F">
              <w:rPr>
                <w:sz w:val="18"/>
                <w:szCs w:val="18"/>
              </w:rPr>
              <w:t>201</w:t>
            </w:r>
            <w:r w:rsidR="00FE0D1D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2D6236" w:rsidRDefault="00267508" w:rsidP="00D05893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D6236">
              <w:rPr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2D6236" w:rsidRDefault="00267508" w:rsidP="00D058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6236">
              <w:rPr>
                <w:sz w:val="18"/>
                <w:szCs w:val="18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2D6236" w:rsidRDefault="00267508" w:rsidP="00D058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6236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2D6236" w:rsidRDefault="002A6974" w:rsidP="00D058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508" w:rsidRPr="00EC037B" w:rsidRDefault="00267508" w:rsidP="006227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267508" w:rsidTr="00881C67">
        <w:trPr>
          <w:trHeight w:val="279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C65588" w:rsidRDefault="00267508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508" w:rsidRPr="005C15B3" w:rsidRDefault="00267508" w:rsidP="0062271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5C15B3" w:rsidRDefault="00267508" w:rsidP="00D05893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2D6236" w:rsidRDefault="00267508" w:rsidP="00D05893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2D6236">
              <w:rPr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2D6236" w:rsidRDefault="00267508" w:rsidP="00D05893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2D6236">
              <w:rPr>
                <w:bCs/>
                <w:szCs w:val="18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2D6236" w:rsidRDefault="00267508" w:rsidP="00D05893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2D6236">
              <w:rPr>
                <w:bCs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2D6236" w:rsidRDefault="002A6974" w:rsidP="00D05893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508" w:rsidRPr="00EC037B" w:rsidRDefault="00267508" w:rsidP="006227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267508" w:rsidTr="00881C67">
        <w:trPr>
          <w:trHeight w:val="279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C65588" w:rsidRDefault="00267508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508" w:rsidRPr="005C15B3" w:rsidRDefault="00267508" w:rsidP="0062271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5C15B3" w:rsidRDefault="00267508" w:rsidP="00D05893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2D6236" w:rsidRDefault="00267508" w:rsidP="00D05893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2D6236">
              <w:rPr>
                <w:bCs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2D6236" w:rsidRDefault="00267508" w:rsidP="00D05893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2D6236">
              <w:rPr>
                <w:bCs/>
                <w:szCs w:val="18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2D6236" w:rsidRDefault="00267508" w:rsidP="00D05893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2D6236">
              <w:rPr>
                <w:bCs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2D6236" w:rsidRDefault="002A6974" w:rsidP="00D05893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508" w:rsidRPr="00EC037B" w:rsidRDefault="00267508" w:rsidP="006227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267508" w:rsidTr="00881C67">
        <w:trPr>
          <w:trHeight w:val="279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C65588" w:rsidRDefault="00267508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508" w:rsidRPr="005C15B3" w:rsidRDefault="00267508" w:rsidP="0062271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5C15B3" w:rsidRDefault="00267508" w:rsidP="00D05893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2D6236" w:rsidRDefault="00267508" w:rsidP="00D05893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2D6236">
              <w:rPr>
                <w:bCs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2D6236" w:rsidRDefault="00267508" w:rsidP="00D05893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2D6236">
              <w:rPr>
                <w:bCs/>
                <w:szCs w:val="18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2D6236" w:rsidRDefault="00267508" w:rsidP="00D05893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2D6236">
              <w:rPr>
                <w:bCs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2D6236" w:rsidRDefault="002A6974" w:rsidP="00D05893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508" w:rsidRPr="00EC037B" w:rsidRDefault="00267508" w:rsidP="006227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267508" w:rsidTr="00881C67">
        <w:trPr>
          <w:trHeight w:val="279"/>
          <w:jc w:val="center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C65588" w:rsidRDefault="00267508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508" w:rsidRPr="00360F7F" w:rsidRDefault="00267508" w:rsidP="006F17B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жильем инвалида во исполнение решения суда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360F7F" w:rsidRDefault="00267508" w:rsidP="008250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F7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2D6236" w:rsidRDefault="00267508" w:rsidP="008250AB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D6236">
              <w:rPr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2D6236" w:rsidRDefault="00267508" w:rsidP="008250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1719528,03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2D6236" w:rsidRDefault="00267508" w:rsidP="008250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1719528,03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2D6236" w:rsidRDefault="00267508" w:rsidP="008250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6236">
              <w:rPr>
                <w:sz w:val="18"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508" w:rsidRPr="00471C4B" w:rsidRDefault="00267508" w:rsidP="008250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7508" w:rsidTr="00881C67">
        <w:trPr>
          <w:trHeight w:val="279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C65588" w:rsidRDefault="00267508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508" w:rsidRPr="005C15B3" w:rsidRDefault="00267508" w:rsidP="008250A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5C15B3" w:rsidRDefault="00267508" w:rsidP="008250AB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2D6236" w:rsidRDefault="00267508" w:rsidP="008250AB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2D6236">
              <w:rPr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2D6236" w:rsidRDefault="00267508" w:rsidP="008250AB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sz w:val="18"/>
                <w:szCs w:val="18"/>
              </w:rPr>
              <w:t>1719528,03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2D6236" w:rsidRDefault="00267508" w:rsidP="008250AB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sz w:val="18"/>
                <w:szCs w:val="18"/>
              </w:rPr>
              <w:t>1719528,03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2D6236" w:rsidRDefault="00267508" w:rsidP="008250AB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2D6236">
              <w:rPr>
                <w:bCs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508" w:rsidRPr="00471C4B" w:rsidRDefault="00267508" w:rsidP="008250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7508" w:rsidTr="00881C67">
        <w:trPr>
          <w:trHeight w:val="279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C65588" w:rsidRDefault="00267508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508" w:rsidRPr="005C15B3" w:rsidRDefault="00267508" w:rsidP="008250A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5C15B3" w:rsidRDefault="00267508" w:rsidP="008250AB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2D6236" w:rsidRDefault="00267508" w:rsidP="008250AB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2D6236">
              <w:rPr>
                <w:bCs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2D6236" w:rsidRDefault="00267508" w:rsidP="008250AB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2D6236">
              <w:rPr>
                <w:bCs/>
                <w:szCs w:val="18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2D6236" w:rsidRDefault="00267508" w:rsidP="008250AB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2D6236">
              <w:rPr>
                <w:bCs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2D6236" w:rsidRDefault="002A6974" w:rsidP="008250AB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508" w:rsidRPr="00471C4B" w:rsidRDefault="00267508" w:rsidP="008250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7508" w:rsidTr="00881C67">
        <w:trPr>
          <w:trHeight w:val="279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C65588" w:rsidRDefault="00267508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508" w:rsidRPr="005C15B3" w:rsidRDefault="00267508" w:rsidP="008250A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5C15B3" w:rsidRDefault="00267508" w:rsidP="008250AB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2D6236" w:rsidRDefault="00267508" w:rsidP="008250AB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2D6236">
              <w:rPr>
                <w:bCs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2D6236" w:rsidRDefault="00267508" w:rsidP="008250AB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2D6236">
              <w:rPr>
                <w:bCs/>
                <w:szCs w:val="18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2D6236" w:rsidRDefault="00267508" w:rsidP="008250AB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2D6236">
              <w:rPr>
                <w:bCs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2D6236" w:rsidRDefault="002A6974" w:rsidP="008250AB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508" w:rsidRPr="00471C4B" w:rsidRDefault="00267508" w:rsidP="008250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0172" w:rsidTr="00881C67">
        <w:trPr>
          <w:trHeight w:val="279"/>
          <w:jc w:val="center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172" w:rsidRPr="00C65588" w:rsidRDefault="00360172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0172" w:rsidRPr="00360F7F" w:rsidRDefault="00360172" w:rsidP="005A47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60172" w:rsidRPr="00360F7F" w:rsidRDefault="00360172" w:rsidP="004A4D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172" w:rsidRPr="00360172" w:rsidRDefault="00360172" w:rsidP="008178FC">
            <w:pPr>
              <w:autoSpaceDE w:val="0"/>
              <w:autoSpaceDN w:val="0"/>
              <w:adjustRightInd w:val="0"/>
              <w:jc w:val="center"/>
              <w:rPr>
                <w:szCs w:val="22"/>
                <w:lang w:val="en-US"/>
              </w:rPr>
            </w:pPr>
            <w:r w:rsidRPr="00360172">
              <w:rPr>
                <w:szCs w:val="22"/>
              </w:rPr>
              <w:t>8891000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172" w:rsidRPr="00360172" w:rsidRDefault="00360172" w:rsidP="003B21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172">
              <w:rPr>
                <w:sz w:val="18"/>
                <w:szCs w:val="18"/>
              </w:rPr>
              <w:t>9813656,45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172" w:rsidRPr="00360172" w:rsidRDefault="00360172" w:rsidP="006C69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172">
              <w:rPr>
                <w:sz w:val="18"/>
                <w:szCs w:val="18"/>
              </w:rPr>
              <w:t>9813656,45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172" w:rsidRPr="00360172" w:rsidRDefault="00360172" w:rsidP="005A47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172">
              <w:rPr>
                <w:sz w:val="18"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0172" w:rsidRPr="004A4D0C" w:rsidRDefault="00360172" w:rsidP="005A4783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360172" w:rsidTr="00881C67">
        <w:trPr>
          <w:trHeight w:val="279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172" w:rsidRPr="00C65588" w:rsidRDefault="00360172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0172" w:rsidRPr="005C15B3" w:rsidRDefault="00360172" w:rsidP="003B21A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60172" w:rsidRPr="005C15B3" w:rsidRDefault="00360172" w:rsidP="003B21AF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60172" w:rsidRPr="00360172" w:rsidRDefault="00360172" w:rsidP="003B21AF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360172">
              <w:rPr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60172" w:rsidRPr="00360172" w:rsidRDefault="00360172" w:rsidP="003B21AF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360172">
              <w:rPr>
                <w:szCs w:val="22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60172" w:rsidRPr="00360172" w:rsidRDefault="00360172" w:rsidP="006C6912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360172">
              <w:rPr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60172" w:rsidRPr="00360172" w:rsidRDefault="002A6974" w:rsidP="003B21AF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0172" w:rsidRPr="004A4D0C" w:rsidRDefault="00360172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360172" w:rsidTr="00881C67">
        <w:trPr>
          <w:trHeight w:val="279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172" w:rsidRPr="00C65588" w:rsidRDefault="00360172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0172" w:rsidRPr="005C15B3" w:rsidRDefault="00360172" w:rsidP="003B21A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60172" w:rsidRPr="005C15B3" w:rsidRDefault="00360172" w:rsidP="003B21AF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60172" w:rsidRPr="00360172" w:rsidRDefault="00360172" w:rsidP="003B21AF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360172">
              <w:rPr>
                <w:bCs/>
                <w:szCs w:val="18"/>
              </w:rPr>
              <w:t>3891000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60172" w:rsidRPr="00360172" w:rsidRDefault="00881C67" w:rsidP="00D05893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</w:t>
            </w:r>
            <w:r w:rsidR="00360172" w:rsidRPr="00360172">
              <w:rPr>
                <w:bCs/>
                <w:szCs w:val="18"/>
              </w:rPr>
              <w:t>897000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60172" w:rsidRPr="00360172" w:rsidRDefault="00881C67" w:rsidP="006C6912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</w:t>
            </w:r>
            <w:r w:rsidR="00360172" w:rsidRPr="00360172">
              <w:rPr>
                <w:bCs/>
                <w:szCs w:val="18"/>
              </w:rPr>
              <w:t>897000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60172" w:rsidRPr="00360172" w:rsidRDefault="00360172" w:rsidP="003B21AF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360172">
              <w:rPr>
                <w:bCs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0172" w:rsidRPr="004A4D0C" w:rsidRDefault="00360172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360172" w:rsidTr="00881C67">
        <w:trPr>
          <w:trHeight w:val="279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172" w:rsidRPr="00C65588" w:rsidRDefault="00360172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0172" w:rsidRPr="005C15B3" w:rsidRDefault="00360172" w:rsidP="003B21A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60172" w:rsidRPr="005C15B3" w:rsidRDefault="00360172" w:rsidP="003B21AF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60172" w:rsidRPr="00360172" w:rsidRDefault="00360172" w:rsidP="008178FC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360172">
              <w:rPr>
                <w:bCs/>
                <w:szCs w:val="18"/>
              </w:rPr>
              <w:t>5000000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60172" w:rsidRPr="004A4D0C" w:rsidRDefault="00360172" w:rsidP="00281447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Cs w:val="18"/>
              </w:rPr>
            </w:pPr>
            <w:r w:rsidRPr="00360172">
              <w:rPr>
                <w:szCs w:val="26"/>
              </w:rPr>
              <w:t>6916656,45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60172" w:rsidRPr="004A4D0C" w:rsidRDefault="00360172" w:rsidP="006C6912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Cs w:val="18"/>
              </w:rPr>
            </w:pPr>
            <w:r w:rsidRPr="00360172">
              <w:rPr>
                <w:szCs w:val="26"/>
              </w:rPr>
              <w:t>6916656,45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60172" w:rsidRPr="00360172" w:rsidRDefault="00360172" w:rsidP="003B21AF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360172">
              <w:rPr>
                <w:bCs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0172" w:rsidRPr="004A4D0C" w:rsidRDefault="00360172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4A4D0C" w:rsidRPr="00E107C9" w:rsidTr="00881C67">
        <w:trPr>
          <w:trHeight w:val="223"/>
          <w:jc w:val="center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4D0C" w:rsidRPr="00F842A6" w:rsidRDefault="004A4D0C" w:rsidP="005A478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4D0C" w:rsidRPr="00360F7F" w:rsidRDefault="004A4D0C" w:rsidP="006227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A4D0C" w:rsidRPr="00360F7F" w:rsidRDefault="004A4D0C" w:rsidP="006C69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A4D0C" w:rsidRPr="008178FC" w:rsidRDefault="004A4D0C" w:rsidP="006C6912">
            <w:pPr>
              <w:autoSpaceDE w:val="0"/>
              <w:autoSpaceDN w:val="0"/>
              <w:adjustRightInd w:val="0"/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9696000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A4D0C" w:rsidRPr="008178FC" w:rsidRDefault="004A4D0C" w:rsidP="006C69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7202457,7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A4D0C" w:rsidRPr="008178FC" w:rsidRDefault="004A4D0C" w:rsidP="006C69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7202370,1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A4D0C" w:rsidRPr="008178FC" w:rsidRDefault="004A4D0C" w:rsidP="006C69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4D0C" w:rsidRPr="002556E7" w:rsidRDefault="004A4D0C" w:rsidP="006C6912">
            <w:pPr>
              <w:autoSpaceDE w:val="0"/>
              <w:autoSpaceDN w:val="0"/>
              <w:adjustRightInd w:val="0"/>
              <w:jc w:val="center"/>
            </w:pPr>
            <w:r w:rsidRPr="002556E7">
              <w:t xml:space="preserve">Остаток средств ОБ в размере 87,6 руб. был возвращен в ОБ </w:t>
            </w:r>
          </w:p>
        </w:tc>
      </w:tr>
      <w:tr w:rsidR="004A4D0C" w:rsidTr="00881C67">
        <w:trPr>
          <w:trHeight w:val="396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D0C" w:rsidRPr="00E107C9" w:rsidRDefault="004A4D0C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4D0C" w:rsidRPr="005C15B3" w:rsidRDefault="004A4D0C" w:rsidP="0062271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A4D0C" w:rsidRPr="005C15B3" w:rsidRDefault="004A4D0C" w:rsidP="006C6912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A4D0C" w:rsidRPr="008178FC" w:rsidRDefault="004A4D0C" w:rsidP="006C6912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8178FC">
              <w:rPr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A4D0C" w:rsidRPr="008178FC" w:rsidRDefault="004A4D0C" w:rsidP="006C6912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szCs w:val="22"/>
              </w:rPr>
              <w:t>1083328,1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A4D0C" w:rsidRPr="008178FC" w:rsidRDefault="004A4D0C" w:rsidP="006C6912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szCs w:val="22"/>
              </w:rPr>
              <w:t>1083328,1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A4D0C" w:rsidRPr="008178FC" w:rsidRDefault="004A4D0C" w:rsidP="006C6912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8178FC">
              <w:rPr>
                <w:bCs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4D0C" w:rsidRPr="00EC037B" w:rsidRDefault="004A4D0C" w:rsidP="006C6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4A4D0C" w:rsidTr="00881C67">
        <w:trPr>
          <w:trHeight w:val="142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D0C" w:rsidRPr="00E107C9" w:rsidRDefault="004A4D0C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4D0C" w:rsidRPr="005C15B3" w:rsidRDefault="004A4D0C" w:rsidP="0062271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A4D0C" w:rsidRPr="005C15B3" w:rsidRDefault="004A4D0C" w:rsidP="006C6912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A4D0C" w:rsidRPr="008178FC" w:rsidRDefault="004A4D0C" w:rsidP="006C6912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5191000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A4D0C" w:rsidRPr="008178FC" w:rsidRDefault="004A4D0C" w:rsidP="006C6912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2889000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A4D0C" w:rsidRPr="008178FC" w:rsidRDefault="004A4D0C" w:rsidP="006C6912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2888912,4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A4D0C" w:rsidRPr="008178FC" w:rsidRDefault="004A4D0C" w:rsidP="006C6912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4D0C" w:rsidRPr="00EC037B" w:rsidRDefault="004A4D0C" w:rsidP="006C6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4A4D0C" w:rsidTr="00881C67">
        <w:trPr>
          <w:trHeight w:val="147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D0C" w:rsidRPr="00E107C9" w:rsidRDefault="004A4D0C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4D0C" w:rsidRPr="005C15B3" w:rsidRDefault="004A4D0C" w:rsidP="0062271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A4D0C" w:rsidRPr="005C15B3" w:rsidRDefault="004A4D0C" w:rsidP="006C6912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A4D0C" w:rsidRPr="008178FC" w:rsidRDefault="004A4D0C" w:rsidP="006C6912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4505000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A4D0C" w:rsidRPr="008178FC" w:rsidRDefault="004A4D0C" w:rsidP="006C6912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3230129,6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A4D0C" w:rsidRPr="008178FC" w:rsidRDefault="004A4D0C" w:rsidP="006C6912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3230129,6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A4D0C" w:rsidRPr="008178FC" w:rsidRDefault="004A4D0C" w:rsidP="006C6912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4D0C" w:rsidRPr="00EC037B" w:rsidRDefault="004A4D0C" w:rsidP="006C69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267508" w:rsidTr="00881C67">
        <w:trPr>
          <w:trHeight w:val="147"/>
          <w:jc w:val="center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E107C9" w:rsidRDefault="00267508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508" w:rsidRPr="00360F7F" w:rsidRDefault="00267508" w:rsidP="005A47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 (завершение мероприятия 2015 года)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360F7F" w:rsidRDefault="00267508" w:rsidP="00FC63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8178FC" w:rsidRDefault="00267508" w:rsidP="008178FC">
            <w:pPr>
              <w:autoSpaceDE w:val="0"/>
              <w:autoSpaceDN w:val="0"/>
              <w:adjustRightInd w:val="0"/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8178FC" w:rsidRDefault="00267508" w:rsidP="003B21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3255640,52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8178FC" w:rsidRDefault="00267508" w:rsidP="003B21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3255640,52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8178FC" w:rsidRDefault="00267508" w:rsidP="005A47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508" w:rsidRPr="003A00A1" w:rsidRDefault="00267508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267508" w:rsidTr="00881C67">
        <w:trPr>
          <w:trHeight w:val="147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E107C9" w:rsidRDefault="00267508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508" w:rsidRPr="005C15B3" w:rsidRDefault="00267508" w:rsidP="00D0589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67508" w:rsidRDefault="00267508" w:rsidP="005A47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8178FC" w:rsidRDefault="00267508" w:rsidP="008178FC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8178FC" w:rsidRDefault="00267508" w:rsidP="003B21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1980770,12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8178FC" w:rsidRDefault="00267508" w:rsidP="00D058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1980770,12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8178FC" w:rsidRDefault="0017131C" w:rsidP="005A47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508" w:rsidRPr="003A00A1" w:rsidRDefault="00267508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267508" w:rsidTr="00881C67">
        <w:trPr>
          <w:trHeight w:val="147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E107C9" w:rsidRDefault="00267508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508" w:rsidRPr="005C15B3" w:rsidRDefault="00267508" w:rsidP="00D0589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67508" w:rsidRDefault="00267508" w:rsidP="005A47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8178FC" w:rsidRDefault="00267508" w:rsidP="008178FC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8178FC" w:rsidRDefault="00267508" w:rsidP="003B21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8178FC" w:rsidRDefault="00267508" w:rsidP="00D058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8178FC" w:rsidRDefault="002A6974" w:rsidP="005A47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508" w:rsidRPr="003A00A1" w:rsidRDefault="00267508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267508" w:rsidTr="00881C67">
        <w:trPr>
          <w:trHeight w:val="147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E107C9" w:rsidRDefault="00267508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508" w:rsidRPr="005C15B3" w:rsidRDefault="00267508" w:rsidP="00D0589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67508" w:rsidRDefault="00267508" w:rsidP="005A47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8178FC" w:rsidRDefault="00267508" w:rsidP="008178FC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8178FC" w:rsidRDefault="00267508" w:rsidP="003B21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1274870,4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8178FC" w:rsidRDefault="00267508" w:rsidP="00D058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1274870,4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8178FC" w:rsidRDefault="0017131C" w:rsidP="005A47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508" w:rsidRPr="003A00A1" w:rsidRDefault="00267508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267508" w:rsidTr="00881C67">
        <w:trPr>
          <w:trHeight w:val="147"/>
          <w:jc w:val="center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E107C9" w:rsidRDefault="00267508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508" w:rsidRPr="007B342C" w:rsidRDefault="00267508" w:rsidP="00652C7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B342C">
              <w:rPr>
                <w:b/>
                <w:sz w:val="18"/>
                <w:szCs w:val="18"/>
              </w:rPr>
              <w:t xml:space="preserve">Всего по </w:t>
            </w:r>
            <w:r>
              <w:rPr>
                <w:b/>
                <w:sz w:val="18"/>
                <w:szCs w:val="18"/>
              </w:rPr>
              <w:t>подп</w:t>
            </w:r>
            <w:r w:rsidRPr="007B342C">
              <w:rPr>
                <w:b/>
                <w:sz w:val="18"/>
                <w:szCs w:val="18"/>
              </w:rPr>
              <w:t>рограмме: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267508" w:rsidRPr="004F0370" w:rsidRDefault="00267508" w:rsidP="004A4D0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F0370">
              <w:rPr>
                <w:b/>
                <w:sz w:val="18"/>
                <w:szCs w:val="18"/>
              </w:rPr>
              <w:t>201</w:t>
            </w:r>
            <w:r w:rsidR="004A4D0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881C67" w:rsidRDefault="00881C67" w:rsidP="008178FC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881C67">
              <w:rPr>
                <w:b/>
                <w:szCs w:val="22"/>
              </w:rPr>
              <w:t>8891000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881C67" w:rsidRDefault="00881C67" w:rsidP="003B21A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1C67">
              <w:rPr>
                <w:b/>
                <w:sz w:val="18"/>
                <w:szCs w:val="18"/>
              </w:rPr>
              <w:t>13910211,35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881C67" w:rsidRDefault="00881C67" w:rsidP="00D0589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1C67">
              <w:rPr>
                <w:b/>
                <w:sz w:val="18"/>
                <w:szCs w:val="18"/>
              </w:rPr>
              <w:t>13233702,35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881C67" w:rsidRDefault="00881C67" w:rsidP="005A47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1C67">
              <w:rPr>
                <w:sz w:val="18"/>
                <w:szCs w:val="18"/>
              </w:rPr>
              <w:t>95,1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508" w:rsidRPr="003A00A1" w:rsidRDefault="00267508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267508" w:rsidTr="00881C67">
        <w:trPr>
          <w:trHeight w:val="147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E107C9" w:rsidRDefault="00267508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508" w:rsidRPr="005C15B3" w:rsidRDefault="00267508" w:rsidP="00652C7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267508" w:rsidRPr="00AB6B1C" w:rsidRDefault="00267508" w:rsidP="00652C7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881C67" w:rsidRDefault="00267508" w:rsidP="006123C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881C67">
              <w:rPr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881C67" w:rsidRDefault="00881C67" w:rsidP="003B21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1C67">
              <w:rPr>
                <w:sz w:val="18"/>
                <w:szCs w:val="18"/>
              </w:rPr>
              <w:t>5096554,9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881C67" w:rsidRDefault="00881C67" w:rsidP="00D058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1C67">
              <w:rPr>
                <w:sz w:val="18"/>
                <w:szCs w:val="18"/>
              </w:rPr>
              <w:t>4420045,9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508" w:rsidRPr="00881C67" w:rsidRDefault="00881C67" w:rsidP="005A47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1C67">
              <w:rPr>
                <w:sz w:val="18"/>
                <w:szCs w:val="18"/>
              </w:rPr>
              <w:t>86,7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508" w:rsidRPr="003A00A1" w:rsidRDefault="00267508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881C67" w:rsidTr="00881C67">
        <w:trPr>
          <w:trHeight w:val="147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C67" w:rsidRPr="00E107C9" w:rsidRDefault="00881C67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C67" w:rsidRPr="005C15B3" w:rsidRDefault="00881C67" w:rsidP="00652C7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81C67" w:rsidRPr="00AB6B1C" w:rsidRDefault="00881C67" w:rsidP="00652C7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C67" w:rsidRPr="00881C67" w:rsidRDefault="00881C67" w:rsidP="006123C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881C67">
              <w:rPr>
                <w:bCs/>
                <w:szCs w:val="18"/>
              </w:rPr>
              <w:t>3891000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C67" w:rsidRPr="00881C67" w:rsidRDefault="00881C67" w:rsidP="003B21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1C67">
              <w:rPr>
                <w:sz w:val="18"/>
                <w:szCs w:val="18"/>
              </w:rPr>
              <w:t>1897000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C67" w:rsidRPr="00881C67" w:rsidRDefault="00881C67" w:rsidP="006C69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1C67">
              <w:rPr>
                <w:sz w:val="18"/>
                <w:szCs w:val="18"/>
              </w:rPr>
              <w:t>1897000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C67" w:rsidRPr="00881C67" w:rsidRDefault="00881C67" w:rsidP="005A47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1C67">
              <w:rPr>
                <w:sz w:val="18"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C67" w:rsidRPr="003A00A1" w:rsidRDefault="00881C67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881C67" w:rsidTr="00881C67">
        <w:trPr>
          <w:trHeight w:val="147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C67" w:rsidRPr="00E107C9" w:rsidRDefault="00881C67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C67" w:rsidRPr="005C15B3" w:rsidRDefault="00881C67" w:rsidP="00652C7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81C67" w:rsidRPr="00AB6B1C" w:rsidRDefault="00881C67" w:rsidP="00652C7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C67" w:rsidRPr="00881C67" w:rsidRDefault="00881C67" w:rsidP="006123C1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881C67">
              <w:rPr>
                <w:bCs/>
                <w:szCs w:val="18"/>
              </w:rPr>
              <w:t>5000000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C67" w:rsidRPr="004A4D0C" w:rsidRDefault="00881C67" w:rsidP="003B21A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881C67">
              <w:rPr>
                <w:szCs w:val="26"/>
              </w:rPr>
              <w:t>6916656,45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C67" w:rsidRPr="004A4D0C" w:rsidRDefault="00881C67" w:rsidP="006C691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881C67">
              <w:rPr>
                <w:szCs w:val="26"/>
              </w:rPr>
              <w:t>6916656,45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C67" w:rsidRPr="00881C67" w:rsidRDefault="00881C67" w:rsidP="005A47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1C67">
              <w:rPr>
                <w:sz w:val="18"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C67" w:rsidRPr="003A00A1" w:rsidRDefault="00881C67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4A4D0C" w:rsidTr="00881C67">
        <w:trPr>
          <w:trHeight w:val="147"/>
          <w:jc w:val="center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D0C" w:rsidRPr="00E107C9" w:rsidRDefault="004A4D0C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4D0C" w:rsidRPr="007B342C" w:rsidRDefault="004A4D0C" w:rsidP="00652C7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B342C">
              <w:rPr>
                <w:b/>
                <w:sz w:val="18"/>
                <w:szCs w:val="18"/>
              </w:rPr>
              <w:t xml:space="preserve">Всего по </w:t>
            </w:r>
            <w:r>
              <w:rPr>
                <w:b/>
                <w:sz w:val="18"/>
                <w:szCs w:val="18"/>
              </w:rPr>
              <w:t>подп</w:t>
            </w:r>
            <w:r w:rsidRPr="007B342C">
              <w:rPr>
                <w:b/>
                <w:sz w:val="18"/>
                <w:szCs w:val="18"/>
              </w:rPr>
              <w:t>рограмме: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A4D0C" w:rsidRPr="004F0370" w:rsidRDefault="004A4D0C" w:rsidP="006C691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F0370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D0C" w:rsidRDefault="004A4D0C" w:rsidP="006C691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B24257">
              <w:rPr>
                <w:b/>
                <w:szCs w:val="22"/>
              </w:rPr>
              <w:t>10832000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D0C" w:rsidRPr="001074AB" w:rsidRDefault="004A4D0C" w:rsidP="006C691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074AB">
              <w:rPr>
                <w:b/>
                <w:sz w:val="18"/>
                <w:szCs w:val="18"/>
              </w:rPr>
              <w:t>24957252,16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D0C" w:rsidRPr="0017131C" w:rsidRDefault="004A4D0C" w:rsidP="006C691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131C">
              <w:rPr>
                <w:b/>
                <w:sz w:val="18"/>
                <w:szCs w:val="18"/>
              </w:rPr>
              <w:t>24456240,56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D0C" w:rsidRPr="008178FC" w:rsidRDefault="004A4D0C" w:rsidP="006C69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4D0C" w:rsidRPr="003A00A1" w:rsidRDefault="004A4D0C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4A4D0C" w:rsidTr="00881C67">
        <w:trPr>
          <w:trHeight w:val="147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D0C" w:rsidRPr="00E107C9" w:rsidRDefault="004A4D0C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4D0C" w:rsidRPr="005C15B3" w:rsidRDefault="004A4D0C" w:rsidP="00652C7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A4D0C" w:rsidRPr="00AB6B1C" w:rsidRDefault="004A4D0C" w:rsidP="006C691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D0C" w:rsidRPr="008178FC" w:rsidRDefault="004A4D0C" w:rsidP="006C6912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8178FC">
              <w:rPr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D0C" w:rsidRDefault="004A4D0C" w:rsidP="006C69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13584476,16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D0C" w:rsidRDefault="004A4D0C" w:rsidP="006C69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13584476,16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D0C" w:rsidRPr="008178FC" w:rsidRDefault="004A4D0C" w:rsidP="006C69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4D0C" w:rsidRPr="003A00A1" w:rsidRDefault="004A4D0C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4A4D0C" w:rsidTr="00881C67">
        <w:trPr>
          <w:trHeight w:val="147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D0C" w:rsidRPr="00E107C9" w:rsidRDefault="004A4D0C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4D0C" w:rsidRPr="005C15B3" w:rsidRDefault="004A4D0C" w:rsidP="00652C7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A4D0C" w:rsidRPr="00AB6B1C" w:rsidRDefault="004A4D0C" w:rsidP="006C691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D0C" w:rsidRPr="008178FC" w:rsidRDefault="004A4D0C" w:rsidP="006C6912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5191000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D0C" w:rsidRDefault="004A4D0C" w:rsidP="006C69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2889000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D0C" w:rsidRDefault="004A4D0C" w:rsidP="006C69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Cs w:val="18"/>
              </w:rPr>
              <w:t>2888912,4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D0C" w:rsidRPr="008178FC" w:rsidRDefault="004A4D0C" w:rsidP="006C69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4D0C" w:rsidRPr="003A00A1" w:rsidRDefault="004A4D0C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4A4D0C" w:rsidTr="00881C67">
        <w:trPr>
          <w:trHeight w:val="147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D0C" w:rsidRPr="00E107C9" w:rsidRDefault="004A4D0C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4D0C" w:rsidRPr="005C15B3" w:rsidRDefault="004A4D0C" w:rsidP="00652C7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A4D0C" w:rsidRPr="00AB6B1C" w:rsidRDefault="004A4D0C" w:rsidP="006C691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D0C" w:rsidRPr="008178FC" w:rsidRDefault="004A4D0C" w:rsidP="006C6912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5641000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D0C" w:rsidRDefault="004A4D0C" w:rsidP="006C69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4872">
              <w:rPr>
                <w:bCs/>
                <w:szCs w:val="18"/>
              </w:rPr>
              <w:t>8483776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D0C" w:rsidRDefault="004A4D0C" w:rsidP="006C69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7982852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D0C" w:rsidRPr="008178FC" w:rsidRDefault="004A4D0C" w:rsidP="006C69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4D0C" w:rsidRPr="003A00A1" w:rsidRDefault="004A4D0C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1074AB" w:rsidTr="00652C7B">
        <w:trPr>
          <w:trHeight w:val="147"/>
          <w:jc w:val="center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4AB" w:rsidRPr="00652C7B" w:rsidRDefault="001074AB" w:rsidP="00652C7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52C7B">
              <w:rPr>
                <w:b/>
                <w:sz w:val="22"/>
                <w:szCs w:val="22"/>
              </w:rPr>
              <w:t>Подпрограмма «Развитие социальной инфраструктуры»</w:t>
            </w:r>
          </w:p>
        </w:tc>
      </w:tr>
      <w:tr w:rsidR="00881C67" w:rsidTr="00881C67">
        <w:trPr>
          <w:trHeight w:val="7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C67" w:rsidRPr="00652C7B" w:rsidRDefault="00881C67" w:rsidP="005A478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52C7B">
              <w:rPr>
                <w:b/>
                <w:sz w:val="16"/>
                <w:szCs w:val="22"/>
              </w:rPr>
              <w:t>2.1</w:t>
            </w: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C67" w:rsidRPr="00C65588" w:rsidRDefault="00881C67" w:rsidP="00D0589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65588">
              <w:rPr>
                <w:b/>
                <w:sz w:val="18"/>
                <w:szCs w:val="18"/>
              </w:rPr>
              <w:t>«</w:t>
            </w:r>
            <w:r>
              <w:rPr>
                <w:b/>
                <w:sz w:val="18"/>
                <w:szCs w:val="18"/>
              </w:rPr>
              <w:t>Строительство школы на п.Постоянный</w:t>
            </w:r>
            <w:r w:rsidRPr="00C65588">
              <w:rPr>
                <w:b/>
                <w:sz w:val="18"/>
                <w:szCs w:val="18"/>
              </w:rPr>
              <w:t>»</w:t>
            </w:r>
            <w:r>
              <w:rPr>
                <w:b/>
                <w:sz w:val="18"/>
                <w:szCs w:val="18"/>
              </w:rPr>
              <w:t>, в т.ч.: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81C67" w:rsidRPr="00C65588" w:rsidRDefault="00881C67" w:rsidP="004A4D0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65588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C67" w:rsidRPr="00881C67" w:rsidRDefault="00881C67" w:rsidP="00D05893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881C67">
              <w:rPr>
                <w:b/>
                <w:szCs w:val="22"/>
              </w:rPr>
              <w:t>14437000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C67" w:rsidRPr="00881C67" w:rsidRDefault="00881C67" w:rsidP="00D0589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1C67">
              <w:rPr>
                <w:b/>
                <w:sz w:val="18"/>
                <w:szCs w:val="18"/>
              </w:rPr>
              <w:t>12359092,54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C67" w:rsidRPr="00881C67" w:rsidRDefault="00881C67" w:rsidP="006C691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1C67">
              <w:rPr>
                <w:b/>
                <w:sz w:val="18"/>
                <w:szCs w:val="18"/>
              </w:rPr>
              <w:t>12359092,54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C67" w:rsidRPr="00D71A6F" w:rsidRDefault="00881C67" w:rsidP="00D0589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71A6F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C67" w:rsidRPr="003A00A1" w:rsidRDefault="00881C67" w:rsidP="00D058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881C67" w:rsidTr="00881C67">
        <w:trPr>
          <w:trHeight w:val="147"/>
          <w:jc w:val="center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C67" w:rsidRPr="00E107C9" w:rsidRDefault="00881C67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C67" w:rsidRPr="005C15B3" w:rsidRDefault="00881C67" w:rsidP="00D0589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81C67" w:rsidRPr="00C65588" w:rsidRDefault="00881C67" w:rsidP="00D0589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C67" w:rsidRPr="00881C67" w:rsidRDefault="00881C67" w:rsidP="00D05893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881C67">
              <w:rPr>
                <w:szCs w:val="22"/>
              </w:rPr>
              <w:t>14437000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C67" w:rsidRPr="00881C67" w:rsidRDefault="00881C67" w:rsidP="00D058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1C67">
              <w:rPr>
                <w:sz w:val="18"/>
                <w:szCs w:val="18"/>
              </w:rPr>
              <w:t>12359092,54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C67" w:rsidRPr="00881C67" w:rsidRDefault="00881C67" w:rsidP="006C69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1C67">
              <w:rPr>
                <w:sz w:val="18"/>
                <w:szCs w:val="18"/>
              </w:rPr>
              <w:t>12359092,54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C67" w:rsidRPr="00D71A6F" w:rsidRDefault="00881C67" w:rsidP="00D058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1A6F">
              <w:rPr>
                <w:sz w:val="18"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C67" w:rsidRPr="003A00A1" w:rsidRDefault="00881C67" w:rsidP="00D058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881C67" w:rsidTr="00881C67">
        <w:trPr>
          <w:trHeight w:val="147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C67" w:rsidRPr="00E107C9" w:rsidRDefault="00881C67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C67" w:rsidRPr="005C15B3" w:rsidRDefault="00881C67" w:rsidP="00D0589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81C67" w:rsidRPr="00C65588" w:rsidRDefault="00881C67" w:rsidP="00D0589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C67" w:rsidRPr="00881C67" w:rsidRDefault="00881C67" w:rsidP="00D05893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881C67">
              <w:rPr>
                <w:bCs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C67" w:rsidRPr="00881C67" w:rsidRDefault="00881C67" w:rsidP="00D058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1C67">
              <w:rPr>
                <w:sz w:val="18"/>
                <w:szCs w:val="18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C67" w:rsidRPr="00881C67" w:rsidRDefault="00881C67" w:rsidP="006C69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1C6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C67" w:rsidRPr="00D71A6F" w:rsidRDefault="00881C67" w:rsidP="00D058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1A6F">
              <w:rPr>
                <w:sz w:val="18"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C67" w:rsidRPr="003A00A1" w:rsidRDefault="00881C67" w:rsidP="00D058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881C67" w:rsidTr="00881C67">
        <w:trPr>
          <w:trHeight w:val="147"/>
          <w:jc w:val="center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C67" w:rsidRPr="00E107C9" w:rsidRDefault="00881C67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1C67" w:rsidRPr="005C15B3" w:rsidRDefault="00881C67" w:rsidP="00D0589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81C67" w:rsidRPr="00C65588" w:rsidRDefault="00881C67" w:rsidP="00D0589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C67" w:rsidRPr="00881C67" w:rsidRDefault="00881C67" w:rsidP="00D05893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881C67">
              <w:rPr>
                <w:bCs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C67" w:rsidRPr="00881C67" w:rsidRDefault="00881C67" w:rsidP="00D058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1C67">
              <w:rPr>
                <w:sz w:val="18"/>
                <w:szCs w:val="18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C67" w:rsidRPr="00881C67" w:rsidRDefault="00881C67" w:rsidP="006C69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1C6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C67" w:rsidRPr="00D71A6F" w:rsidRDefault="00881C67" w:rsidP="00D058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1A6F">
              <w:rPr>
                <w:sz w:val="18"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C67" w:rsidRPr="003A00A1" w:rsidRDefault="00881C67" w:rsidP="00D058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4A4D0C" w:rsidTr="00881C67">
        <w:trPr>
          <w:trHeight w:val="147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D0C" w:rsidRPr="00E107C9" w:rsidRDefault="004A4D0C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A4D0C" w:rsidRPr="00C65588" w:rsidRDefault="004A4D0C" w:rsidP="00AA023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65588">
              <w:rPr>
                <w:b/>
                <w:sz w:val="18"/>
                <w:szCs w:val="18"/>
              </w:rPr>
              <w:t>«</w:t>
            </w:r>
            <w:r>
              <w:rPr>
                <w:b/>
                <w:sz w:val="18"/>
                <w:szCs w:val="18"/>
              </w:rPr>
              <w:t>Строительство школы на п.Постоянный</w:t>
            </w:r>
            <w:r w:rsidRPr="00C65588">
              <w:rPr>
                <w:b/>
                <w:sz w:val="18"/>
                <w:szCs w:val="18"/>
              </w:rPr>
              <w:t>»</w:t>
            </w:r>
            <w:r>
              <w:rPr>
                <w:b/>
                <w:sz w:val="18"/>
                <w:szCs w:val="18"/>
              </w:rPr>
              <w:t>, в т.ч.: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A4D0C" w:rsidRPr="00C65588" w:rsidRDefault="004A4D0C" w:rsidP="006C691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65588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A4D0C" w:rsidRPr="00CE32A8" w:rsidRDefault="004A4D0C" w:rsidP="006C6912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5906000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A4D0C" w:rsidRPr="008178FC" w:rsidRDefault="004A4D0C" w:rsidP="006C691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120210077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A4D0C" w:rsidRPr="004405A9" w:rsidRDefault="004A4D0C" w:rsidP="006C691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120210077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A4D0C" w:rsidRPr="004405A9" w:rsidRDefault="004A4D0C" w:rsidP="006C691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A4D0C" w:rsidRPr="003A00A1" w:rsidRDefault="004A4D0C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4A4D0C" w:rsidTr="00881C67">
        <w:trPr>
          <w:trHeight w:val="147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D0C" w:rsidRPr="00E107C9" w:rsidRDefault="004A4D0C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A4D0C" w:rsidRPr="005C15B3" w:rsidRDefault="004A4D0C" w:rsidP="004F0370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A4D0C" w:rsidRPr="00C65588" w:rsidRDefault="004A4D0C" w:rsidP="006C691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A4D0C" w:rsidRPr="00CE32A8" w:rsidRDefault="004A4D0C" w:rsidP="006C691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5906000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A4D0C" w:rsidRPr="00CE32A8" w:rsidRDefault="004A4D0C" w:rsidP="006C69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A4D0C" w:rsidRPr="00CE32A8" w:rsidRDefault="004A4D0C" w:rsidP="006C69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A4D0C" w:rsidRPr="008178FC" w:rsidRDefault="004A4D0C" w:rsidP="006C69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A4D0C" w:rsidRPr="003A00A1" w:rsidRDefault="004A4D0C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4A4D0C" w:rsidTr="00881C67">
        <w:trPr>
          <w:trHeight w:val="147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D0C" w:rsidRPr="00E107C9" w:rsidRDefault="004A4D0C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A4D0C" w:rsidRPr="005C15B3" w:rsidRDefault="004A4D0C" w:rsidP="004F0370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A4D0C" w:rsidRPr="00C65588" w:rsidRDefault="004A4D0C" w:rsidP="006C691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A4D0C" w:rsidRPr="008178FC" w:rsidRDefault="004A4D0C" w:rsidP="006C6912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A4D0C" w:rsidRPr="00CE32A8" w:rsidRDefault="004A4D0C" w:rsidP="006C69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118010077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A4D0C" w:rsidRPr="00CE32A8" w:rsidRDefault="004A4D0C" w:rsidP="006C69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118010077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A4D0C" w:rsidRPr="004405A9" w:rsidRDefault="004A4D0C" w:rsidP="006C69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A4D0C" w:rsidRPr="003A00A1" w:rsidRDefault="004A4D0C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4A4D0C" w:rsidTr="00881C67">
        <w:trPr>
          <w:trHeight w:val="136"/>
          <w:jc w:val="center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D0C" w:rsidRPr="00E107C9" w:rsidRDefault="004A4D0C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A4D0C" w:rsidRPr="005C15B3" w:rsidRDefault="004A4D0C" w:rsidP="004F0370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A4D0C" w:rsidRPr="00C65588" w:rsidRDefault="004A4D0C" w:rsidP="006C691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A4D0C" w:rsidRPr="008178FC" w:rsidRDefault="004A4D0C" w:rsidP="006C6912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A4D0C" w:rsidRPr="00CE32A8" w:rsidRDefault="004A4D0C" w:rsidP="006C69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32A8">
              <w:rPr>
                <w:sz w:val="18"/>
                <w:szCs w:val="18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A4D0C" w:rsidRPr="00CE32A8" w:rsidRDefault="004A4D0C" w:rsidP="006C69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32A8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A4D0C" w:rsidRPr="004405A9" w:rsidRDefault="004A4D0C" w:rsidP="006C69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A4D0C" w:rsidRPr="003A00A1" w:rsidRDefault="004A4D0C" w:rsidP="006227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D71A6F" w:rsidTr="00881C67">
        <w:trPr>
          <w:trHeight w:val="136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A6F" w:rsidRPr="00E107C9" w:rsidRDefault="00D71A6F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71A6F" w:rsidRPr="007B342C" w:rsidRDefault="00D71A6F" w:rsidP="00652C7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B342C">
              <w:rPr>
                <w:b/>
                <w:sz w:val="18"/>
                <w:szCs w:val="18"/>
              </w:rPr>
              <w:t xml:space="preserve">Всего по </w:t>
            </w:r>
            <w:r>
              <w:rPr>
                <w:b/>
                <w:sz w:val="18"/>
                <w:szCs w:val="18"/>
              </w:rPr>
              <w:t>подп</w:t>
            </w:r>
            <w:r w:rsidRPr="007B342C">
              <w:rPr>
                <w:b/>
                <w:sz w:val="18"/>
                <w:szCs w:val="18"/>
              </w:rPr>
              <w:t>рограмме: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71A6F" w:rsidRPr="004F0370" w:rsidRDefault="00D71A6F" w:rsidP="004A4D0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F0370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D71A6F" w:rsidRPr="00881C67" w:rsidRDefault="00D71A6F" w:rsidP="006C6912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881C67">
              <w:rPr>
                <w:b/>
                <w:szCs w:val="22"/>
              </w:rPr>
              <w:t>14437000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D71A6F" w:rsidRPr="00881C67" w:rsidRDefault="00D71A6F" w:rsidP="006C691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1C67">
              <w:rPr>
                <w:b/>
                <w:sz w:val="18"/>
                <w:szCs w:val="18"/>
              </w:rPr>
              <w:t>12359092,54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D71A6F" w:rsidRPr="00881C67" w:rsidRDefault="00D71A6F" w:rsidP="006C691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1C67">
              <w:rPr>
                <w:b/>
                <w:sz w:val="18"/>
                <w:szCs w:val="18"/>
              </w:rPr>
              <w:t>12359092,54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D71A6F" w:rsidRPr="00D71A6F" w:rsidRDefault="00D71A6F" w:rsidP="006C691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71A6F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71A6F" w:rsidRPr="003A00A1" w:rsidRDefault="00D71A6F" w:rsidP="006227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D71A6F" w:rsidTr="00881C67">
        <w:trPr>
          <w:trHeight w:val="136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A6F" w:rsidRPr="00E107C9" w:rsidRDefault="00D71A6F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71A6F" w:rsidRPr="005C15B3" w:rsidRDefault="00D71A6F" w:rsidP="00652C7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71A6F" w:rsidRPr="00AB6B1C" w:rsidRDefault="00D71A6F" w:rsidP="00652C7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D71A6F" w:rsidRPr="00881C67" w:rsidRDefault="00D71A6F" w:rsidP="006C691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881C67">
              <w:rPr>
                <w:szCs w:val="22"/>
              </w:rPr>
              <w:t>14437000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D71A6F" w:rsidRPr="00881C67" w:rsidRDefault="00D71A6F" w:rsidP="006C69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1C67">
              <w:rPr>
                <w:sz w:val="18"/>
                <w:szCs w:val="18"/>
              </w:rPr>
              <w:t>12359092,54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D71A6F" w:rsidRPr="00881C67" w:rsidRDefault="00D71A6F" w:rsidP="006C69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1C67">
              <w:rPr>
                <w:sz w:val="18"/>
                <w:szCs w:val="18"/>
              </w:rPr>
              <w:t>12359092,54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D71A6F" w:rsidRPr="00D71A6F" w:rsidRDefault="00D71A6F" w:rsidP="006C69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1A6F">
              <w:rPr>
                <w:sz w:val="18"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71A6F" w:rsidRPr="003A00A1" w:rsidRDefault="00D71A6F" w:rsidP="006227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D71A6F" w:rsidTr="00881C67">
        <w:trPr>
          <w:trHeight w:val="136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A6F" w:rsidRPr="00E107C9" w:rsidRDefault="00D71A6F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71A6F" w:rsidRPr="005C15B3" w:rsidRDefault="00D71A6F" w:rsidP="00652C7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71A6F" w:rsidRPr="00AB6B1C" w:rsidRDefault="00D71A6F" w:rsidP="00652C7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D71A6F" w:rsidRPr="00881C67" w:rsidRDefault="00D71A6F" w:rsidP="006C6912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881C67">
              <w:rPr>
                <w:bCs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D71A6F" w:rsidRPr="00881C67" w:rsidRDefault="00D71A6F" w:rsidP="006C69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1C67">
              <w:rPr>
                <w:sz w:val="18"/>
                <w:szCs w:val="18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D71A6F" w:rsidRPr="00881C67" w:rsidRDefault="00D71A6F" w:rsidP="006C69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1C6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D71A6F" w:rsidRPr="00D71A6F" w:rsidRDefault="00D71A6F" w:rsidP="006C69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1A6F">
              <w:rPr>
                <w:sz w:val="18"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71A6F" w:rsidRPr="003A00A1" w:rsidRDefault="00D71A6F" w:rsidP="006227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D71A6F" w:rsidTr="00881C67">
        <w:trPr>
          <w:trHeight w:val="136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A6F" w:rsidRPr="00E107C9" w:rsidRDefault="00D71A6F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71A6F" w:rsidRPr="005C15B3" w:rsidRDefault="00D71A6F" w:rsidP="00652C7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71A6F" w:rsidRPr="00AB6B1C" w:rsidRDefault="00D71A6F" w:rsidP="00652C7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D71A6F" w:rsidRPr="00881C67" w:rsidRDefault="00D71A6F" w:rsidP="006C6912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881C67">
              <w:rPr>
                <w:bCs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D71A6F" w:rsidRPr="00881C67" w:rsidRDefault="00D71A6F" w:rsidP="006C69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1C67">
              <w:rPr>
                <w:sz w:val="18"/>
                <w:szCs w:val="18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D71A6F" w:rsidRPr="00881C67" w:rsidRDefault="00D71A6F" w:rsidP="006C69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1C6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D71A6F" w:rsidRPr="00D71A6F" w:rsidRDefault="00D71A6F" w:rsidP="006C69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1A6F">
              <w:rPr>
                <w:sz w:val="18"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71A6F" w:rsidRPr="003A00A1" w:rsidRDefault="00D71A6F" w:rsidP="006227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4A4D0C" w:rsidTr="00881C67">
        <w:trPr>
          <w:trHeight w:val="136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D0C" w:rsidRPr="00E107C9" w:rsidRDefault="004A4D0C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A4D0C" w:rsidRPr="007B342C" w:rsidRDefault="004A4D0C" w:rsidP="00652C7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B342C">
              <w:rPr>
                <w:b/>
                <w:sz w:val="18"/>
                <w:szCs w:val="18"/>
              </w:rPr>
              <w:t xml:space="preserve">Всего по </w:t>
            </w:r>
            <w:r>
              <w:rPr>
                <w:b/>
                <w:sz w:val="18"/>
                <w:szCs w:val="18"/>
              </w:rPr>
              <w:t>подп</w:t>
            </w:r>
            <w:r w:rsidRPr="007B342C">
              <w:rPr>
                <w:b/>
                <w:sz w:val="18"/>
                <w:szCs w:val="18"/>
              </w:rPr>
              <w:t>рограмме: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A4D0C" w:rsidRPr="004F0370" w:rsidRDefault="004A4D0C" w:rsidP="006C691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F0370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A4D0C" w:rsidRPr="00CE32A8" w:rsidRDefault="004A4D0C" w:rsidP="006C6912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5906000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A4D0C" w:rsidRPr="008178FC" w:rsidRDefault="004A4D0C" w:rsidP="006C691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120210077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A4D0C" w:rsidRPr="004405A9" w:rsidRDefault="004A4D0C" w:rsidP="006C691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120210077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A4D0C" w:rsidRPr="004405A9" w:rsidRDefault="004A4D0C" w:rsidP="006C691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A4D0C" w:rsidRPr="003A00A1" w:rsidRDefault="004A4D0C" w:rsidP="006227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4A4D0C" w:rsidTr="00881C67">
        <w:trPr>
          <w:trHeight w:val="136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D0C" w:rsidRPr="00E107C9" w:rsidRDefault="004A4D0C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A4D0C" w:rsidRPr="005C15B3" w:rsidRDefault="004A4D0C" w:rsidP="00652C7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A4D0C" w:rsidRPr="00AB6B1C" w:rsidRDefault="004A4D0C" w:rsidP="006C691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A4D0C" w:rsidRPr="00CE32A8" w:rsidRDefault="004A4D0C" w:rsidP="006C691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5906000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A4D0C" w:rsidRPr="00CE32A8" w:rsidRDefault="004A4D0C" w:rsidP="006C69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A4D0C" w:rsidRPr="00CE32A8" w:rsidRDefault="004A4D0C" w:rsidP="006C69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A4D0C" w:rsidRPr="008178FC" w:rsidRDefault="004A4D0C" w:rsidP="006C69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A4D0C" w:rsidRPr="003A00A1" w:rsidRDefault="004A4D0C" w:rsidP="006227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4A4D0C" w:rsidTr="00881C67">
        <w:trPr>
          <w:trHeight w:val="136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D0C" w:rsidRPr="00E107C9" w:rsidRDefault="004A4D0C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A4D0C" w:rsidRPr="005C15B3" w:rsidRDefault="004A4D0C" w:rsidP="00652C7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A4D0C" w:rsidRPr="00AB6B1C" w:rsidRDefault="004A4D0C" w:rsidP="006C691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A4D0C" w:rsidRPr="008178FC" w:rsidRDefault="004A4D0C" w:rsidP="006C6912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A4D0C" w:rsidRPr="00CE32A8" w:rsidRDefault="004A4D0C" w:rsidP="006C69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118010077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A4D0C" w:rsidRPr="00CE32A8" w:rsidRDefault="004A4D0C" w:rsidP="006C69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118010077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A4D0C" w:rsidRPr="004405A9" w:rsidRDefault="004A4D0C" w:rsidP="006C69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A4D0C" w:rsidRPr="003A00A1" w:rsidRDefault="004A4D0C" w:rsidP="006227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4A4D0C" w:rsidTr="00881C67">
        <w:trPr>
          <w:trHeight w:val="136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D0C" w:rsidRPr="00E107C9" w:rsidRDefault="004A4D0C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A4D0C" w:rsidRPr="005C15B3" w:rsidRDefault="004A4D0C" w:rsidP="00652C7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A4D0C" w:rsidRPr="00AB6B1C" w:rsidRDefault="004A4D0C" w:rsidP="006C691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A4D0C" w:rsidRPr="008178FC" w:rsidRDefault="004A4D0C" w:rsidP="006C6912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A4D0C" w:rsidRPr="00CE32A8" w:rsidRDefault="004A4D0C" w:rsidP="006C69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32A8">
              <w:rPr>
                <w:sz w:val="18"/>
                <w:szCs w:val="18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A4D0C" w:rsidRPr="00CE32A8" w:rsidRDefault="004A4D0C" w:rsidP="006C69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32A8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A4D0C" w:rsidRPr="004405A9" w:rsidRDefault="004A4D0C" w:rsidP="006C69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A4D0C" w:rsidRPr="003A00A1" w:rsidRDefault="004A4D0C" w:rsidP="006227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1074AB" w:rsidTr="00881C67">
        <w:trPr>
          <w:trHeight w:val="132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4AB" w:rsidRDefault="001074AB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74AB" w:rsidRPr="007B342C" w:rsidRDefault="001074AB" w:rsidP="005A478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B342C">
              <w:rPr>
                <w:b/>
                <w:sz w:val="18"/>
                <w:szCs w:val="18"/>
              </w:rPr>
              <w:t>Всего по Программе: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74AB" w:rsidRPr="004F0370" w:rsidRDefault="001074AB" w:rsidP="004A4D0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F0370">
              <w:rPr>
                <w:b/>
                <w:sz w:val="18"/>
                <w:szCs w:val="18"/>
              </w:rPr>
              <w:t>201</w:t>
            </w:r>
            <w:r w:rsidR="004A4D0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74AB" w:rsidRPr="00D71A6F" w:rsidRDefault="00D71A6F" w:rsidP="00F318A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71A6F">
              <w:rPr>
                <w:b/>
                <w:sz w:val="18"/>
                <w:szCs w:val="18"/>
              </w:rPr>
              <w:t>23328000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74AB" w:rsidRPr="00D71A6F" w:rsidRDefault="00D71A6F" w:rsidP="003B21A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2"/>
              </w:rPr>
            </w:pPr>
            <w:r w:rsidRPr="00D71A6F">
              <w:rPr>
                <w:b/>
                <w:sz w:val="18"/>
                <w:szCs w:val="22"/>
              </w:rPr>
              <w:t>26269303,89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74AB" w:rsidRPr="00D71A6F" w:rsidRDefault="00D71A6F" w:rsidP="00D0589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2"/>
              </w:rPr>
            </w:pPr>
            <w:r w:rsidRPr="00D71A6F">
              <w:rPr>
                <w:b/>
                <w:sz w:val="18"/>
                <w:szCs w:val="22"/>
              </w:rPr>
              <w:t>25592794,89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74AB" w:rsidRPr="00D71A6F" w:rsidRDefault="00D71A6F" w:rsidP="005A478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97,4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074AB" w:rsidRPr="003A00A1" w:rsidRDefault="001074AB" w:rsidP="006227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1074AB" w:rsidTr="00881C67">
        <w:trPr>
          <w:trHeight w:val="132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4AB" w:rsidRDefault="001074AB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74AB" w:rsidRPr="005C15B3" w:rsidRDefault="001074AB" w:rsidP="003B21A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74AB" w:rsidRPr="00AB6B1C" w:rsidRDefault="001074AB" w:rsidP="005A478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74AB" w:rsidRPr="00D71A6F" w:rsidRDefault="00D71A6F" w:rsidP="00290D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1A6F">
              <w:rPr>
                <w:sz w:val="18"/>
                <w:szCs w:val="18"/>
              </w:rPr>
              <w:t>14437000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74AB" w:rsidRPr="00D71A6F" w:rsidRDefault="00D71A6F" w:rsidP="003B21AF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71A6F">
              <w:rPr>
                <w:sz w:val="18"/>
                <w:szCs w:val="22"/>
              </w:rPr>
              <w:t>17455647,44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74AB" w:rsidRPr="00D71A6F" w:rsidRDefault="00D71A6F" w:rsidP="00D05893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71A6F">
              <w:rPr>
                <w:sz w:val="18"/>
                <w:szCs w:val="22"/>
              </w:rPr>
              <w:t>16779138,44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74AB" w:rsidRPr="00D71A6F" w:rsidRDefault="00D71A6F" w:rsidP="005A47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074AB" w:rsidRPr="003A00A1" w:rsidRDefault="001074AB" w:rsidP="006227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D71A6F" w:rsidTr="006C6912">
        <w:trPr>
          <w:trHeight w:val="132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A6F" w:rsidRDefault="00D71A6F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1A6F" w:rsidRPr="005C15B3" w:rsidRDefault="00D71A6F" w:rsidP="003B21A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1A6F" w:rsidRPr="00AB6B1C" w:rsidRDefault="00D71A6F" w:rsidP="005A478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71A6F" w:rsidRPr="00D71A6F" w:rsidRDefault="00D71A6F" w:rsidP="006C691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D71A6F">
              <w:rPr>
                <w:bCs/>
                <w:sz w:val="18"/>
                <w:szCs w:val="18"/>
              </w:rPr>
              <w:t>3891000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71A6F" w:rsidRPr="00881C67" w:rsidRDefault="00D71A6F" w:rsidP="006C69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1C67">
              <w:rPr>
                <w:sz w:val="18"/>
                <w:szCs w:val="18"/>
              </w:rPr>
              <w:t>1897000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71A6F" w:rsidRPr="00D71A6F" w:rsidRDefault="00D71A6F" w:rsidP="006C69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1A6F">
              <w:rPr>
                <w:sz w:val="18"/>
                <w:szCs w:val="18"/>
              </w:rPr>
              <w:t>1897000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71A6F" w:rsidRPr="00D71A6F" w:rsidRDefault="00D71A6F" w:rsidP="005A47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1A6F">
              <w:rPr>
                <w:sz w:val="18"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A6F" w:rsidRPr="003A00A1" w:rsidRDefault="00D71A6F" w:rsidP="006227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D71A6F" w:rsidTr="006C6912">
        <w:trPr>
          <w:trHeight w:val="132"/>
          <w:jc w:val="center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A6F" w:rsidRDefault="00D71A6F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1A6F" w:rsidRPr="005C15B3" w:rsidRDefault="00D71A6F" w:rsidP="003B21A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1A6F" w:rsidRPr="00AB6B1C" w:rsidRDefault="00D71A6F" w:rsidP="005A478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71A6F" w:rsidRPr="00D71A6F" w:rsidRDefault="00D71A6F" w:rsidP="006C691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D71A6F">
              <w:rPr>
                <w:bCs/>
                <w:sz w:val="18"/>
                <w:szCs w:val="18"/>
              </w:rPr>
              <w:t>5000000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71A6F" w:rsidRPr="00D71A6F" w:rsidRDefault="00D71A6F" w:rsidP="006C691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D71A6F">
              <w:rPr>
                <w:sz w:val="18"/>
                <w:szCs w:val="26"/>
              </w:rPr>
              <w:t>6916656,45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71A6F" w:rsidRPr="00D71A6F" w:rsidRDefault="00D71A6F" w:rsidP="006C69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1A6F">
              <w:rPr>
                <w:sz w:val="18"/>
                <w:szCs w:val="26"/>
              </w:rPr>
              <w:t>6916656,45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71A6F" w:rsidRPr="00D71A6F" w:rsidRDefault="00D71A6F" w:rsidP="005A47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1A6F">
              <w:rPr>
                <w:sz w:val="18"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6F" w:rsidRPr="003A00A1" w:rsidRDefault="00D71A6F" w:rsidP="006227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4A4D0C" w:rsidTr="00881C67">
        <w:trPr>
          <w:trHeight w:val="132"/>
          <w:jc w:val="center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D0C" w:rsidRDefault="004A4D0C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4D0C" w:rsidRPr="007B342C" w:rsidRDefault="004A4D0C" w:rsidP="00D0589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B342C">
              <w:rPr>
                <w:b/>
                <w:sz w:val="18"/>
                <w:szCs w:val="18"/>
              </w:rPr>
              <w:t>Всего по Программе: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4D0C" w:rsidRPr="004F0370" w:rsidRDefault="004A4D0C" w:rsidP="006C691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F0370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4D0C" w:rsidRPr="001E3EC9" w:rsidRDefault="004A4D0C" w:rsidP="006C691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E3EC9">
              <w:rPr>
                <w:b/>
                <w:sz w:val="18"/>
                <w:szCs w:val="18"/>
              </w:rPr>
              <w:t>16738000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4D0C" w:rsidRPr="004F0370" w:rsidRDefault="004A4D0C" w:rsidP="006C691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145167329,16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4D0C" w:rsidRPr="004F0370" w:rsidRDefault="004A4D0C" w:rsidP="006C691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144666317,56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4D0C" w:rsidRPr="004F0370" w:rsidRDefault="004A4D0C" w:rsidP="006C691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A4D0C" w:rsidRPr="003A00A1" w:rsidRDefault="004A4D0C" w:rsidP="00D058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4A4D0C" w:rsidTr="00881C67">
        <w:trPr>
          <w:trHeight w:val="132"/>
          <w:jc w:val="center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D0C" w:rsidRDefault="004A4D0C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4D0C" w:rsidRPr="005C15B3" w:rsidRDefault="004A4D0C" w:rsidP="00D0589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4D0C" w:rsidRPr="00AB6B1C" w:rsidRDefault="004A4D0C" w:rsidP="006C691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4D0C" w:rsidRPr="001E3EC9" w:rsidRDefault="004A4D0C" w:rsidP="006C69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5906000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4D0C" w:rsidRPr="003152BB" w:rsidRDefault="004A4D0C" w:rsidP="006C6912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15784476,16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4D0C" w:rsidRPr="003152BB" w:rsidRDefault="004A4D0C" w:rsidP="006C6912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15784476,16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4D0C" w:rsidRPr="00C1338F" w:rsidRDefault="004A4D0C" w:rsidP="006C69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338F">
              <w:rPr>
                <w:sz w:val="18"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A4D0C" w:rsidRPr="003A00A1" w:rsidRDefault="004A4D0C" w:rsidP="00D058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4A4D0C" w:rsidTr="00881C67">
        <w:trPr>
          <w:trHeight w:val="132"/>
          <w:jc w:val="center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D0C" w:rsidRDefault="004A4D0C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4D0C" w:rsidRPr="005C15B3" w:rsidRDefault="004A4D0C" w:rsidP="00D0589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4D0C" w:rsidRPr="00AB6B1C" w:rsidRDefault="004A4D0C" w:rsidP="006C691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4D0C" w:rsidRPr="001E3EC9" w:rsidRDefault="004A4D0C" w:rsidP="006C69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3EC9">
              <w:rPr>
                <w:sz w:val="18"/>
                <w:szCs w:val="18"/>
              </w:rPr>
              <w:t>5191000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4D0C" w:rsidRPr="003152BB" w:rsidRDefault="004A4D0C" w:rsidP="006C6912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120899077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4D0C" w:rsidRPr="003152BB" w:rsidRDefault="004A4D0C" w:rsidP="006C6912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120898989,4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4D0C" w:rsidRPr="00C1338F" w:rsidRDefault="004A4D0C" w:rsidP="006C69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A4D0C" w:rsidRPr="003A00A1" w:rsidRDefault="004A4D0C" w:rsidP="00D058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4A4D0C" w:rsidTr="00881C67">
        <w:trPr>
          <w:trHeight w:val="132"/>
          <w:jc w:val="center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D0C" w:rsidRDefault="004A4D0C" w:rsidP="005A4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4D0C" w:rsidRPr="005C15B3" w:rsidRDefault="004A4D0C" w:rsidP="00D0589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C15B3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4D0C" w:rsidRPr="00AB6B1C" w:rsidRDefault="004A4D0C" w:rsidP="006C691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4D0C" w:rsidRPr="001E3EC9" w:rsidRDefault="004A4D0C" w:rsidP="006C69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5641000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4D0C" w:rsidRPr="003152BB" w:rsidRDefault="004A4D0C" w:rsidP="006C6912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8483776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4D0C" w:rsidRPr="003152BB" w:rsidRDefault="004A4D0C" w:rsidP="006C6912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7982852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4D0C" w:rsidRPr="00C1338F" w:rsidRDefault="004A4D0C" w:rsidP="006C69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A4D0C" w:rsidRPr="003A00A1" w:rsidRDefault="004A4D0C" w:rsidP="00D058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1074AB" w:rsidTr="00FC63CA">
        <w:trPr>
          <w:gridAfter w:val="7"/>
          <w:wAfter w:w="8437" w:type="dxa"/>
          <w:trHeight w:val="282"/>
          <w:jc w:val="center"/>
        </w:trPr>
        <w:tc>
          <w:tcPr>
            <w:tcW w:w="1911" w:type="dxa"/>
            <w:gridSpan w:val="2"/>
          </w:tcPr>
          <w:p w:rsidR="001074AB" w:rsidRPr="00197FF3" w:rsidRDefault="001074AB" w:rsidP="00D058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90D09" w:rsidRDefault="00290D09" w:rsidP="00E67491">
      <w:pPr>
        <w:rPr>
          <w:b/>
          <w:sz w:val="28"/>
          <w:szCs w:val="28"/>
        </w:rPr>
      </w:pPr>
    </w:p>
    <w:p w:rsidR="002A6974" w:rsidRDefault="002A6974" w:rsidP="00E67491">
      <w:pPr>
        <w:rPr>
          <w:b/>
          <w:sz w:val="28"/>
          <w:szCs w:val="28"/>
        </w:rPr>
      </w:pPr>
    </w:p>
    <w:p w:rsidR="00E8290E" w:rsidRDefault="00831A77" w:rsidP="00831A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целевых индикаторах программы за 201</w:t>
      </w:r>
      <w:r w:rsidR="00D71A6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год:</w:t>
      </w:r>
    </w:p>
    <w:tbl>
      <w:tblPr>
        <w:tblStyle w:val="a9"/>
        <w:tblW w:w="1033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276"/>
        <w:gridCol w:w="1559"/>
        <w:gridCol w:w="1559"/>
        <w:gridCol w:w="992"/>
        <w:gridCol w:w="993"/>
        <w:gridCol w:w="1543"/>
      </w:tblGrid>
      <w:tr w:rsidR="00FD577F" w:rsidRPr="00FD577F" w:rsidTr="00D372A1">
        <w:tc>
          <w:tcPr>
            <w:tcW w:w="710" w:type="dxa"/>
            <w:vAlign w:val="center"/>
          </w:tcPr>
          <w:p w:rsidR="00FD577F" w:rsidRPr="00FD577F" w:rsidRDefault="00FD577F" w:rsidP="00FD577F">
            <w:pPr>
              <w:jc w:val="center"/>
              <w:rPr>
                <w:sz w:val="22"/>
                <w:szCs w:val="22"/>
              </w:rPr>
            </w:pPr>
            <w:r w:rsidRPr="00FD577F">
              <w:rPr>
                <w:sz w:val="22"/>
                <w:szCs w:val="22"/>
              </w:rPr>
              <w:t>№ п</w:t>
            </w:r>
            <w:r w:rsidRPr="00FD577F">
              <w:rPr>
                <w:sz w:val="22"/>
                <w:szCs w:val="22"/>
                <w:lang w:val="en-US"/>
              </w:rPr>
              <w:t>/</w:t>
            </w:r>
            <w:r w:rsidRPr="00FD577F">
              <w:rPr>
                <w:sz w:val="22"/>
                <w:szCs w:val="22"/>
              </w:rPr>
              <w:t>п</w:t>
            </w:r>
          </w:p>
        </w:tc>
        <w:tc>
          <w:tcPr>
            <w:tcW w:w="1701" w:type="dxa"/>
            <w:vAlign w:val="center"/>
          </w:tcPr>
          <w:p w:rsidR="00FD577F" w:rsidRPr="00FD577F" w:rsidRDefault="00FD577F" w:rsidP="00FD577F">
            <w:pPr>
              <w:jc w:val="center"/>
              <w:rPr>
                <w:sz w:val="22"/>
                <w:szCs w:val="22"/>
              </w:rPr>
            </w:pPr>
            <w:r w:rsidRPr="00FD577F">
              <w:rPr>
                <w:sz w:val="22"/>
                <w:szCs w:val="22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FD577F" w:rsidRPr="00FD577F" w:rsidRDefault="00FD577F" w:rsidP="00FD577F">
            <w:pPr>
              <w:jc w:val="center"/>
              <w:rPr>
                <w:sz w:val="22"/>
                <w:szCs w:val="22"/>
              </w:rPr>
            </w:pPr>
            <w:r w:rsidRPr="00FD577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59" w:type="dxa"/>
            <w:vAlign w:val="center"/>
          </w:tcPr>
          <w:p w:rsidR="00FD577F" w:rsidRPr="00FD577F" w:rsidRDefault="00FD577F" w:rsidP="00D71A6F">
            <w:pPr>
              <w:jc w:val="center"/>
              <w:rPr>
                <w:sz w:val="22"/>
                <w:szCs w:val="22"/>
              </w:rPr>
            </w:pPr>
            <w:r w:rsidRPr="00FD577F">
              <w:rPr>
                <w:sz w:val="22"/>
                <w:szCs w:val="22"/>
              </w:rPr>
              <w:t>Планируемый показатель на 201</w:t>
            </w:r>
            <w:r w:rsidR="00D71A6F">
              <w:rPr>
                <w:sz w:val="22"/>
                <w:szCs w:val="22"/>
              </w:rPr>
              <w:t>7</w:t>
            </w:r>
            <w:r w:rsidRPr="00FD577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FD577F" w:rsidRPr="00FD577F" w:rsidRDefault="00FD577F" w:rsidP="00D71A6F">
            <w:pPr>
              <w:jc w:val="center"/>
              <w:rPr>
                <w:sz w:val="22"/>
                <w:szCs w:val="22"/>
              </w:rPr>
            </w:pPr>
            <w:r w:rsidRPr="00FD577F">
              <w:rPr>
                <w:sz w:val="22"/>
                <w:szCs w:val="22"/>
              </w:rPr>
              <w:t>Фактическое значение показателя за 201</w:t>
            </w:r>
            <w:r w:rsidR="00D71A6F">
              <w:rPr>
                <w:sz w:val="22"/>
                <w:szCs w:val="22"/>
              </w:rPr>
              <w:t>7</w:t>
            </w:r>
            <w:r w:rsidRPr="00FD577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FD577F" w:rsidRPr="00FD577F" w:rsidRDefault="00FD577F" w:rsidP="00FD577F">
            <w:pPr>
              <w:jc w:val="center"/>
              <w:rPr>
                <w:sz w:val="22"/>
                <w:szCs w:val="22"/>
              </w:rPr>
            </w:pPr>
            <w:r w:rsidRPr="00FD577F">
              <w:rPr>
                <w:sz w:val="22"/>
                <w:szCs w:val="22"/>
              </w:rPr>
              <w:t>% исполнения</w:t>
            </w:r>
          </w:p>
        </w:tc>
        <w:tc>
          <w:tcPr>
            <w:tcW w:w="993" w:type="dxa"/>
            <w:vAlign w:val="center"/>
          </w:tcPr>
          <w:p w:rsidR="00FD577F" w:rsidRPr="00FD577F" w:rsidRDefault="00FD577F" w:rsidP="00FD5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</w:t>
            </w:r>
            <w:r w:rsidR="00533EC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нения</w:t>
            </w:r>
          </w:p>
        </w:tc>
        <w:tc>
          <w:tcPr>
            <w:tcW w:w="1543" w:type="dxa"/>
            <w:vAlign w:val="center"/>
          </w:tcPr>
          <w:p w:rsidR="00FD577F" w:rsidRPr="00FD577F" w:rsidRDefault="00FD577F" w:rsidP="00FD5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FD577F" w:rsidRPr="00FD577F" w:rsidTr="00D372A1">
        <w:tc>
          <w:tcPr>
            <w:tcW w:w="710" w:type="dxa"/>
          </w:tcPr>
          <w:p w:rsidR="00FD577F" w:rsidRPr="00FD577F" w:rsidRDefault="00FD577F" w:rsidP="00831A77">
            <w:pPr>
              <w:jc w:val="center"/>
              <w:rPr>
                <w:sz w:val="22"/>
                <w:szCs w:val="28"/>
              </w:rPr>
            </w:pPr>
            <w:r w:rsidRPr="00FD577F">
              <w:rPr>
                <w:sz w:val="22"/>
                <w:szCs w:val="28"/>
              </w:rPr>
              <w:t>1.</w:t>
            </w:r>
          </w:p>
        </w:tc>
        <w:tc>
          <w:tcPr>
            <w:tcW w:w="1701" w:type="dxa"/>
          </w:tcPr>
          <w:p w:rsidR="00FD577F" w:rsidRPr="00FD577F" w:rsidRDefault="00DA1BC2" w:rsidP="00DA1BC2">
            <w:pPr>
              <w:rPr>
                <w:sz w:val="22"/>
                <w:szCs w:val="28"/>
              </w:rPr>
            </w:pPr>
            <w:r w:rsidRPr="00A555FF">
              <w:rPr>
                <w:b/>
                <w:szCs w:val="18"/>
              </w:rPr>
              <w:t>Подпрограмма «</w:t>
            </w:r>
            <w:r>
              <w:rPr>
                <w:b/>
                <w:szCs w:val="18"/>
              </w:rPr>
              <w:t>Доступное и комфортное жилье гражданам Калтанского городского округа</w:t>
            </w:r>
            <w:r w:rsidRPr="00A555FF">
              <w:rPr>
                <w:b/>
                <w:szCs w:val="18"/>
              </w:rPr>
              <w:t>»</w:t>
            </w:r>
          </w:p>
        </w:tc>
        <w:tc>
          <w:tcPr>
            <w:tcW w:w="1276" w:type="dxa"/>
          </w:tcPr>
          <w:p w:rsidR="00FD577F" w:rsidRPr="0026789D" w:rsidRDefault="00FD577F" w:rsidP="00831A77">
            <w:pPr>
              <w:jc w:val="center"/>
              <w:rPr>
                <w:sz w:val="22"/>
                <w:szCs w:val="22"/>
              </w:rPr>
            </w:pPr>
            <w:r w:rsidRPr="0026789D">
              <w:rPr>
                <w:sz w:val="22"/>
                <w:szCs w:val="22"/>
              </w:rPr>
              <w:t>Семей</w:t>
            </w:r>
          </w:p>
        </w:tc>
        <w:tc>
          <w:tcPr>
            <w:tcW w:w="1559" w:type="dxa"/>
          </w:tcPr>
          <w:p w:rsidR="00FD577F" w:rsidRPr="00131BA7" w:rsidRDefault="00001026" w:rsidP="00831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FD577F" w:rsidRPr="00131BA7" w:rsidRDefault="00001026" w:rsidP="00001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FD577F" w:rsidRPr="00131BA7" w:rsidRDefault="00D71A6F" w:rsidP="00001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01026">
              <w:rPr>
                <w:sz w:val="22"/>
                <w:szCs w:val="22"/>
              </w:rPr>
              <w:t>50</w:t>
            </w:r>
          </w:p>
        </w:tc>
        <w:tc>
          <w:tcPr>
            <w:tcW w:w="993" w:type="dxa"/>
          </w:tcPr>
          <w:p w:rsidR="00FD577F" w:rsidRPr="00131BA7" w:rsidRDefault="00001026" w:rsidP="008C37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+50%</w:t>
            </w:r>
          </w:p>
        </w:tc>
        <w:tc>
          <w:tcPr>
            <w:tcW w:w="1543" w:type="dxa"/>
          </w:tcPr>
          <w:p w:rsidR="00FD577F" w:rsidRPr="00C1338F" w:rsidRDefault="00FD577F" w:rsidP="00831A7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E7362" w:rsidRPr="00FD577F" w:rsidTr="006C6912">
        <w:tc>
          <w:tcPr>
            <w:tcW w:w="710" w:type="dxa"/>
          </w:tcPr>
          <w:p w:rsidR="00DE7362" w:rsidRPr="002A6974" w:rsidRDefault="00DE7362" w:rsidP="002A6974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en-US"/>
              </w:rPr>
              <w:t>1</w:t>
            </w:r>
            <w:r>
              <w:rPr>
                <w:sz w:val="22"/>
                <w:szCs w:val="28"/>
              </w:rPr>
              <w:t>.</w:t>
            </w:r>
            <w:r w:rsidR="002A6974">
              <w:rPr>
                <w:sz w:val="22"/>
                <w:szCs w:val="28"/>
              </w:rPr>
              <w:t>1</w:t>
            </w:r>
          </w:p>
        </w:tc>
        <w:tc>
          <w:tcPr>
            <w:tcW w:w="1701" w:type="dxa"/>
          </w:tcPr>
          <w:p w:rsidR="00DE7362" w:rsidRDefault="00DE7362" w:rsidP="006C6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«Выплата гражданам денежных компенсаций во исполнение решений суда о предоставлении жилых помещений</w:t>
            </w:r>
            <w:r w:rsidRPr="00C65588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DE7362" w:rsidRPr="0026789D" w:rsidRDefault="00DE7362" w:rsidP="006C6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Семей</w:t>
            </w:r>
          </w:p>
        </w:tc>
        <w:tc>
          <w:tcPr>
            <w:tcW w:w="1559" w:type="dxa"/>
          </w:tcPr>
          <w:p w:rsidR="00DE7362" w:rsidRPr="00F70217" w:rsidRDefault="00DE7362" w:rsidP="006C6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DE7362" w:rsidRPr="00F70217" w:rsidRDefault="00DE7362" w:rsidP="006C6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DE7362" w:rsidRPr="00F70217" w:rsidRDefault="00DE7362" w:rsidP="006C6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</w:tcPr>
          <w:p w:rsidR="00DE7362" w:rsidRPr="00DE7362" w:rsidRDefault="00DE7362" w:rsidP="006C6912">
            <w:pPr>
              <w:jc w:val="center"/>
              <w:rPr>
                <w:sz w:val="22"/>
                <w:szCs w:val="22"/>
              </w:rPr>
            </w:pPr>
            <w:r w:rsidRPr="00DE7362">
              <w:rPr>
                <w:sz w:val="22"/>
                <w:szCs w:val="22"/>
              </w:rPr>
              <w:t>+200%</w:t>
            </w:r>
          </w:p>
        </w:tc>
        <w:tc>
          <w:tcPr>
            <w:tcW w:w="1543" w:type="dxa"/>
          </w:tcPr>
          <w:p w:rsidR="00DE7362" w:rsidRPr="00C1338F" w:rsidRDefault="00DE7362" w:rsidP="006C691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C6912" w:rsidRPr="00FD577F" w:rsidTr="00D372A1">
        <w:tc>
          <w:tcPr>
            <w:tcW w:w="710" w:type="dxa"/>
            <w:vMerge w:val="restart"/>
          </w:tcPr>
          <w:p w:rsidR="006C6912" w:rsidRDefault="006C6912" w:rsidP="002A6974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1.</w:t>
            </w:r>
            <w:r w:rsidR="002A6974">
              <w:rPr>
                <w:sz w:val="22"/>
                <w:szCs w:val="28"/>
              </w:rPr>
              <w:t>2</w:t>
            </w:r>
          </w:p>
        </w:tc>
        <w:tc>
          <w:tcPr>
            <w:tcW w:w="1701" w:type="dxa"/>
          </w:tcPr>
          <w:p w:rsidR="006C6912" w:rsidRDefault="006C6912" w:rsidP="005A47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588">
              <w:rPr>
                <w:b/>
                <w:sz w:val="18"/>
                <w:szCs w:val="18"/>
              </w:rPr>
              <w:t>«Обеспечение жильем отдельных категорий граждан»</w:t>
            </w:r>
            <w:r>
              <w:rPr>
                <w:b/>
                <w:sz w:val="18"/>
                <w:szCs w:val="18"/>
              </w:rPr>
              <w:t>, в т.ч.:</w:t>
            </w:r>
          </w:p>
        </w:tc>
        <w:tc>
          <w:tcPr>
            <w:tcW w:w="1276" w:type="dxa"/>
          </w:tcPr>
          <w:p w:rsidR="006C6912" w:rsidRPr="0026789D" w:rsidRDefault="006C6912" w:rsidP="00831A77">
            <w:pPr>
              <w:jc w:val="center"/>
              <w:rPr>
                <w:sz w:val="22"/>
                <w:szCs w:val="22"/>
              </w:rPr>
            </w:pPr>
            <w:r w:rsidRPr="0026789D">
              <w:rPr>
                <w:sz w:val="22"/>
                <w:szCs w:val="22"/>
              </w:rPr>
              <w:t>Семей</w:t>
            </w:r>
          </w:p>
        </w:tc>
        <w:tc>
          <w:tcPr>
            <w:tcW w:w="1559" w:type="dxa"/>
          </w:tcPr>
          <w:p w:rsidR="006C6912" w:rsidRPr="008C3737" w:rsidRDefault="006C6912" w:rsidP="00831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6C6912" w:rsidRPr="008C3737" w:rsidRDefault="006C6912" w:rsidP="00831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6C6912" w:rsidRPr="006C6912" w:rsidRDefault="006C6912" w:rsidP="006C6912">
            <w:pPr>
              <w:jc w:val="center"/>
              <w:rPr>
                <w:sz w:val="22"/>
                <w:szCs w:val="22"/>
              </w:rPr>
            </w:pPr>
            <w:r w:rsidRPr="006C6912">
              <w:rPr>
                <w:sz w:val="22"/>
                <w:szCs w:val="22"/>
              </w:rPr>
              <w:t>125</w:t>
            </w:r>
          </w:p>
        </w:tc>
        <w:tc>
          <w:tcPr>
            <w:tcW w:w="993" w:type="dxa"/>
          </w:tcPr>
          <w:p w:rsidR="006C6912" w:rsidRPr="006C6912" w:rsidRDefault="006C6912" w:rsidP="00831A77">
            <w:pPr>
              <w:jc w:val="center"/>
              <w:rPr>
                <w:sz w:val="22"/>
                <w:szCs w:val="22"/>
              </w:rPr>
            </w:pPr>
            <w:r w:rsidRPr="006C6912">
              <w:rPr>
                <w:sz w:val="22"/>
                <w:szCs w:val="22"/>
              </w:rPr>
              <w:t>+25%</w:t>
            </w:r>
          </w:p>
        </w:tc>
        <w:tc>
          <w:tcPr>
            <w:tcW w:w="1543" w:type="dxa"/>
          </w:tcPr>
          <w:p w:rsidR="006C6912" w:rsidRPr="00C1338F" w:rsidRDefault="006C6912" w:rsidP="00831A7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C6912" w:rsidRPr="00FD577F" w:rsidTr="00D372A1">
        <w:tc>
          <w:tcPr>
            <w:tcW w:w="710" w:type="dxa"/>
            <w:vMerge/>
          </w:tcPr>
          <w:p w:rsidR="006C6912" w:rsidRDefault="006C6912" w:rsidP="00831A77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701" w:type="dxa"/>
          </w:tcPr>
          <w:p w:rsidR="006C6912" w:rsidRPr="00360F7F" w:rsidRDefault="006C6912" w:rsidP="005A47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жильем социальных категорий граждан, установленных законодательством Кемеровской области»</w:t>
            </w:r>
          </w:p>
        </w:tc>
        <w:tc>
          <w:tcPr>
            <w:tcW w:w="1276" w:type="dxa"/>
          </w:tcPr>
          <w:p w:rsidR="006C6912" w:rsidRPr="0026789D" w:rsidRDefault="006C6912" w:rsidP="00831A77">
            <w:pPr>
              <w:jc w:val="center"/>
              <w:rPr>
                <w:sz w:val="22"/>
                <w:szCs w:val="22"/>
              </w:rPr>
            </w:pPr>
            <w:r w:rsidRPr="0026789D">
              <w:rPr>
                <w:sz w:val="22"/>
                <w:szCs w:val="22"/>
              </w:rPr>
              <w:t>Семей</w:t>
            </w:r>
          </w:p>
        </w:tc>
        <w:tc>
          <w:tcPr>
            <w:tcW w:w="1559" w:type="dxa"/>
          </w:tcPr>
          <w:p w:rsidR="006C6912" w:rsidRPr="00F70217" w:rsidRDefault="006C6912" w:rsidP="00831A77">
            <w:pPr>
              <w:jc w:val="center"/>
              <w:rPr>
                <w:sz w:val="22"/>
                <w:szCs w:val="22"/>
              </w:rPr>
            </w:pPr>
            <w:r w:rsidRPr="00F7021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6C6912" w:rsidRPr="00F70217" w:rsidRDefault="006C6912" w:rsidP="00831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6C6912" w:rsidRPr="00D71A6F" w:rsidRDefault="006C6912" w:rsidP="00831A77">
            <w:pPr>
              <w:jc w:val="center"/>
              <w:rPr>
                <w:sz w:val="22"/>
                <w:szCs w:val="22"/>
                <w:lang w:val="en-US"/>
              </w:rPr>
            </w:pPr>
            <w:r w:rsidRPr="00F70217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6C6912" w:rsidRPr="00DE7362" w:rsidRDefault="006C6912" w:rsidP="00831A77">
            <w:pPr>
              <w:jc w:val="center"/>
              <w:rPr>
                <w:sz w:val="22"/>
                <w:szCs w:val="22"/>
                <w:lang w:val="en-US"/>
              </w:rPr>
            </w:pPr>
            <w:r w:rsidRPr="00DE7362">
              <w:rPr>
                <w:sz w:val="22"/>
                <w:szCs w:val="22"/>
                <w:lang w:val="en-US"/>
              </w:rPr>
              <w:t>+100%</w:t>
            </w:r>
          </w:p>
        </w:tc>
        <w:tc>
          <w:tcPr>
            <w:tcW w:w="1543" w:type="dxa"/>
          </w:tcPr>
          <w:p w:rsidR="006C6912" w:rsidRPr="00C1338F" w:rsidRDefault="006C6912" w:rsidP="0026789D">
            <w:pPr>
              <w:rPr>
                <w:color w:val="FF0000"/>
                <w:sz w:val="18"/>
                <w:szCs w:val="18"/>
              </w:rPr>
            </w:pPr>
          </w:p>
        </w:tc>
      </w:tr>
      <w:tr w:rsidR="006C6912" w:rsidRPr="00FD577F" w:rsidTr="00D372A1">
        <w:tc>
          <w:tcPr>
            <w:tcW w:w="710" w:type="dxa"/>
            <w:vMerge/>
          </w:tcPr>
          <w:p w:rsidR="006C6912" w:rsidRDefault="006C6912" w:rsidP="00831A77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701" w:type="dxa"/>
          </w:tcPr>
          <w:p w:rsidR="006C6912" w:rsidRPr="00360F7F" w:rsidRDefault="006C6912" w:rsidP="005A47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276" w:type="dxa"/>
          </w:tcPr>
          <w:p w:rsidR="006C6912" w:rsidRPr="0026789D" w:rsidRDefault="006C6912" w:rsidP="00831A77">
            <w:pPr>
              <w:jc w:val="center"/>
              <w:rPr>
                <w:sz w:val="22"/>
                <w:szCs w:val="22"/>
              </w:rPr>
            </w:pPr>
            <w:r w:rsidRPr="0026789D">
              <w:rPr>
                <w:sz w:val="22"/>
                <w:szCs w:val="22"/>
              </w:rPr>
              <w:t>Семей</w:t>
            </w:r>
          </w:p>
        </w:tc>
        <w:tc>
          <w:tcPr>
            <w:tcW w:w="1559" w:type="dxa"/>
          </w:tcPr>
          <w:p w:rsidR="006C6912" w:rsidRPr="00001026" w:rsidRDefault="006C6912" w:rsidP="00831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6C6912" w:rsidRPr="00DE7362" w:rsidRDefault="006C6912" w:rsidP="00831A7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992" w:type="dxa"/>
          </w:tcPr>
          <w:p w:rsidR="006C6912" w:rsidRPr="00F70217" w:rsidRDefault="006C6912" w:rsidP="00831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112,5</w:t>
            </w:r>
          </w:p>
        </w:tc>
        <w:tc>
          <w:tcPr>
            <w:tcW w:w="993" w:type="dxa"/>
          </w:tcPr>
          <w:p w:rsidR="006C6912" w:rsidRPr="00F70217" w:rsidRDefault="006C6912" w:rsidP="00831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+12,5%</w:t>
            </w:r>
          </w:p>
        </w:tc>
        <w:tc>
          <w:tcPr>
            <w:tcW w:w="1543" w:type="dxa"/>
          </w:tcPr>
          <w:p w:rsidR="006C6912" w:rsidRPr="00F70217" w:rsidRDefault="006C6912" w:rsidP="00131BA7">
            <w:pPr>
              <w:rPr>
                <w:sz w:val="18"/>
                <w:szCs w:val="18"/>
              </w:rPr>
            </w:pPr>
          </w:p>
        </w:tc>
      </w:tr>
    </w:tbl>
    <w:p w:rsidR="00131BA7" w:rsidRPr="00DE7362" w:rsidRDefault="00131BA7" w:rsidP="00DE7362">
      <w:pPr>
        <w:rPr>
          <w:b/>
          <w:sz w:val="28"/>
          <w:szCs w:val="28"/>
          <w:lang w:val="en-US"/>
        </w:rPr>
      </w:pPr>
    </w:p>
    <w:sectPr w:rsidR="00131BA7" w:rsidRPr="00DE7362" w:rsidSect="005F21BA">
      <w:pgSz w:w="11907" w:h="16840"/>
      <w:pgMar w:top="426" w:right="1134" w:bottom="568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B13349"/>
    <w:multiLevelType w:val="hybridMultilevel"/>
    <w:tmpl w:val="78943E96"/>
    <w:lvl w:ilvl="0" w:tplc="D1925E3C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4029BB"/>
    <w:multiLevelType w:val="hybridMultilevel"/>
    <w:tmpl w:val="03A8B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E3156"/>
    <w:multiLevelType w:val="hybridMultilevel"/>
    <w:tmpl w:val="DB96ADB4"/>
    <w:lvl w:ilvl="0" w:tplc="F300E0E2">
      <w:start w:val="1"/>
      <w:numFmt w:val="bullet"/>
      <w:lvlText w:val="-"/>
      <w:lvlJc w:val="left"/>
      <w:pPr>
        <w:ind w:left="1440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B227E7"/>
    <w:multiLevelType w:val="multilevel"/>
    <w:tmpl w:val="4F3C09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8CB6B96"/>
    <w:multiLevelType w:val="hybridMultilevel"/>
    <w:tmpl w:val="16C63236"/>
    <w:lvl w:ilvl="0" w:tplc="125E1872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B6011F"/>
    <w:multiLevelType w:val="hybridMultilevel"/>
    <w:tmpl w:val="33A21CE6"/>
    <w:lvl w:ilvl="0" w:tplc="13725CDE">
      <w:start w:val="2015"/>
      <w:numFmt w:val="decimal"/>
      <w:lvlText w:val="%1"/>
      <w:lvlJc w:val="left"/>
      <w:pPr>
        <w:ind w:left="960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D3A0F"/>
    <w:multiLevelType w:val="hybridMultilevel"/>
    <w:tmpl w:val="E31A0474"/>
    <w:lvl w:ilvl="0" w:tplc="46CC5F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2344C"/>
    <w:multiLevelType w:val="hybridMultilevel"/>
    <w:tmpl w:val="0E820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FF18F9"/>
    <w:multiLevelType w:val="multilevel"/>
    <w:tmpl w:val="749277A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2">
    <w:nsid w:val="323D1718"/>
    <w:multiLevelType w:val="hybridMultilevel"/>
    <w:tmpl w:val="59DA76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4C68FA"/>
    <w:multiLevelType w:val="multilevel"/>
    <w:tmpl w:val="89E8FA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73537B9"/>
    <w:multiLevelType w:val="multilevel"/>
    <w:tmpl w:val="89E8FA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400254F0"/>
    <w:multiLevelType w:val="hybridMultilevel"/>
    <w:tmpl w:val="A52858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9947B5"/>
    <w:multiLevelType w:val="hybridMultilevel"/>
    <w:tmpl w:val="3ACE5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571057"/>
    <w:multiLevelType w:val="hybridMultilevel"/>
    <w:tmpl w:val="DD9C4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315E13"/>
    <w:multiLevelType w:val="hybridMultilevel"/>
    <w:tmpl w:val="8EB06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774956"/>
    <w:multiLevelType w:val="hybridMultilevel"/>
    <w:tmpl w:val="3D6A8C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C57276"/>
    <w:multiLevelType w:val="hybridMultilevel"/>
    <w:tmpl w:val="5F408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325EDD"/>
    <w:multiLevelType w:val="hybridMultilevel"/>
    <w:tmpl w:val="A4A02B7C"/>
    <w:lvl w:ilvl="0" w:tplc="503454B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2">
    <w:nsid w:val="5FF6212B"/>
    <w:multiLevelType w:val="hybridMultilevel"/>
    <w:tmpl w:val="10DAD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D63329"/>
    <w:multiLevelType w:val="multilevel"/>
    <w:tmpl w:val="E326B5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3A86DF6"/>
    <w:multiLevelType w:val="hybridMultilevel"/>
    <w:tmpl w:val="AFFE12C0"/>
    <w:lvl w:ilvl="0" w:tplc="E0E8D3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C0C6872"/>
    <w:multiLevelType w:val="hybridMultilevel"/>
    <w:tmpl w:val="57F85D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3207DC"/>
    <w:multiLevelType w:val="hybridMultilevel"/>
    <w:tmpl w:val="7CC64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C6091B"/>
    <w:multiLevelType w:val="hybridMultilevel"/>
    <w:tmpl w:val="CE761A86"/>
    <w:lvl w:ilvl="0" w:tplc="32BCB33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172F23"/>
    <w:multiLevelType w:val="multilevel"/>
    <w:tmpl w:val="EC0C2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6FF6B7B"/>
    <w:multiLevelType w:val="hybridMultilevel"/>
    <w:tmpl w:val="8DA6BFE4"/>
    <w:lvl w:ilvl="0" w:tplc="D922A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0F554D"/>
    <w:multiLevelType w:val="hybridMultilevel"/>
    <w:tmpl w:val="563E02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06340A"/>
    <w:multiLevelType w:val="hybridMultilevel"/>
    <w:tmpl w:val="0C04390E"/>
    <w:lvl w:ilvl="0" w:tplc="503454B8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210A3E"/>
    <w:multiLevelType w:val="hybridMultilevel"/>
    <w:tmpl w:val="16DA1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B53E04"/>
    <w:multiLevelType w:val="hybridMultilevel"/>
    <w:tmpl w:val="744296DC"/>
    <w:lvl w:ilvl="0" w:tplc="E5FE080E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691837"/>
    <w:multiLevelType w:val="hybridMultilevel"/>
    <w:tmpl w:val="B1467B8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8F3476"/>
    <w:multiLevelType w:val="multilevel"/>
    <w:tmpl w:val="AB7E79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26"/>
  </w:num>
  <w:num w:numId="3">
    <w:abstractNumId w:val="22"/>
  </w:num>
  <w:num w:numId="4">
    <w:abstractNumId w:val="5"/>
  </w:num>
  <w:num w:numId="5">
    <w:abstractNumId w:val="7"/>
  </w:num>
  <w:num w:numId="6">
    <w:abstractNumId w:val="11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  <w:num w:numId="11">
    <w:abstractNumId w:val="10"/>
  </w:num>
  <w:num w:numId="12">
    <w:abstractNumId w:val="32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7"/>
  </w:num>
  <w:num w:numId="16">
    <w:abstractNumId w:val="4"/>
  </w:num>
  <w:num w:numId="17">
    <w:abstractNumId w:val="20"/>
  </w:num>
  <w:num w:numId="18">
    <w:abstractNumId w:val="18"/>
  </w:num>
  <w:num w:numId="19">
    <w:abstractNumId w:val="16"/>
  </w:num>
  <w:num w:numId="20">
    <w:abstractNumId w:val="12"/>
  </w:num>
  <w:num w:numId="21">
    <w:abstractNumId w:val="19"/>
  </w:num>
  <w:num w:numId="22">
    <w:abstractNumId w:val="31"/>
  </w:num>
  <w:num w:numId="23">
    <w:abstractNumId w:val="30"/>
  </w:num>
  <w:num w:numId="24">
    <w:abstractNumId w:val="15"/>
  </w:num>
  <w:num w:numId="25">
    <w:abstractNumId w:val="25"/>
  </w:num>
  <w:num w:numId="26">
    <w:abstractNumId w:val="21"/>
  </w:num>
  <w:num w:numId="27">
    <w:abstractNumId w:val="8"/>
  </w:num>
  <w:num w:numId="28">
    <w:abstractNumId w:val="35"/>
  </w:num>
  <w:num w:numId="29">
    <w:abstractNumId w:val="14"/>
  </w:num>
  <w:num w:numId="30">
    <w:abstractNumId w:val="29"/>
  </w:num>
  <w:num w:numId="31">
    <w:abstractNumId w:val="28"/>
  </w:num>
  <w:num w:numId="32">
    <w:abstractNumId w:val="23"/>
  </w:num>
  <w:num w:numId="33">
    <w:abstractNumId w:val="13"/>
  </w:num>
  <w:num w:numId="34">
    <w:abstractNumId w:val="33"/>
  </w:num>
  <w:num w:numId="35">
    <w:abstractNumId w:val="17"/>
  </w:num>
  <w:num w:numId="3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3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8C"/>
    <w:rsid w:val="00000CAD"/>
    <w:rsid w:val="00001026"/>
    <w:rsid w:val="0000166D"/>
    <w:rsid w:val="000045CF"/>
    <w:rsid w:val="00006CE4"/>
    <w:rsid w:val="00007A89"/>
    <w:rsid w:val="000127CB"/>
    <w:rsid w:val="000142D2"/>
    <w:rsid w:val="00021D38"/>
    <w:rsid w:val="0002242D"/>
    <w:rsid w:val="00022A09"/>
    <w:rsid w:val="00025624"/>
    <w:rsid w:val="00027EEE"/>
    <w:rsid w:val="00030FF4"/>
    <w:rsid w:val="00042876"/>
    <w:rsid w:val="0004319D"/>
    <w:rsid w:val="00045610"/>
    <w:rsid w:val="00045DC9"/>
    <w:rsid w:val="00052A67"/>
    <w:rsid w:val="000573AC"/>
    <w:rsid w:val="000715ED"/>
    <w:rsid w:val="000746E6"/>
    <w:rsid w:val="000771D3"/>
    <w:rsid w:val="0009099E"/>
    <w:rsid w:val="000923EE"/>
    <w:rsid w:val="00097663"/>
    <w:rsid w:val="000A7432"/>
    <w:rsid w:val="000B4F5F"/>
    <w:rsid w:val="000B6889"/>
    <w:rsid w:val="000C1354"/>
    <w:rsid w:val="000C39A6"/>
    <w:rsid w:val="000D32FF"/>
    <w:rsid w:val="000E7A4C"/>
    <w:rsid w:val="000F4546"/>
    <w:rsid w:val="001074AB"/>
    <w:rsid w:val="00112511"/>
    <w:rsid w:val="001139FB"/>
    <w:rsid w:val="00114517"/>
    <w:rsid w:val="00127CB2"/>
    <w:rsid w:val="00131BA7"/>
    <w:rsid w:val="00131BD3"/>
    <w:rsid w:val="00146173"/>
    <w:rsid w:val="0015090C"/>
    <w:rsid w:val="00154648"/>
    <w:rsid w:val="00155A22"/>
    <w:rsid w:val="00155A79"/>
    <w:rsid w:val="0017131C"/>
    <w:rsid w:val="00184B31"/>
    <w:rsid w:val="00197FF3"/>
    <w:rsid w:val="001A644C"/>
    <w:rsid w:val="001B14C1"/>
    <w:rsid w:val="001C1C89"/>
    <w:rsid w:val="001C1DC1"/>
    <w:rsid w:val="001C4F17"/>
    <w:rsid w:val="001C6128"/>
    <w:rsid w:val="001C78A8"/>
    <w:rsid w:val="001E0B46"/>
    <w:rsid w:val="001E2BC1"/>
    <w:rsid w:val="001E3B85"/>
    <w:rsid w:val="001E3EC9"/>
    <w:rsid w:val="001E49B5"/>
    <w:rsid w:val="001F7459"/>
    <w:rsid w:val="00200CEF"/>
    <w:rsid w:val="002022B4"/>
    <w:rsid w:val="00207245"/>
    <w:rsid w:val="002104BC"/>
    <w:rsid w:val="00212F35"/>
    <w:rsid w:val="0021446F"/>
    <w:rsid w:val="00221AD6"/>
    <w:rsid w:val="002256D7"/>
    <w:rsid w:val="00227FBD"/>
    <w:rsid w:val="00236674"/>
    <w:rsid w:val="002412D4"/>
    <w:rsid w:val="00242A51"/>
    <w:rsid w:val="002556E7"/>
    <w:rsid w:val="002631BC"/>
    <w:rsid w:val="00267508"/>
    <w:rsid w:val="0026789D"/>
    <w:rsid w:val="00277B0C"/>
    <w:rsid w:val="00281447"/>
    <w:rsid w:val="00290D09"/>
    <w:rsid w:val="00292AD1"/>
    <w:rsid w:val="00294F15"/>
    <w:rsid w:val="00295182"/>
    <w:rsid w:val="002A0BA7"/>
    <w:rsid w:val="002A3A49"/>
    <w:rsid w:val="002A49D6"/>
    <w:rsid w:val="002A6974"/>
    <w:rsid w:val="002B0922"/>
    <w:rsid w:val="002B5035"/>
    <w:rsid w:val="002D3668"/>
    <w:rsid w:val="002D3E3A"/>
    <w:rsid w:val="002D6236"/>
    <w:rsid w:val="002D6580"/>
    <w:rsid w:val="002E0753"/>
    <w:rsid w:val="002E2288"/>
    <w:rsid w:val="002F5050"/>
    <w:rsid w:val="00301601"/>
    <w:rsid w:val="00305EFA"/>
    <w:rsid w:val="0030649C"/>
    <w:rsid w:val="00306CB7"/>
    <w:rsid w:val="003152BB"/>
    <w:rsid w:val="0031549E"/>
    <w:rsid w:val="0031581F"/>
    <w:rsid w:val="003226F8"/>
    <w:rsid w:val="00324113"/>
    <w:rsid w:val="00325045"/>
    <w:rsid w:val="0032647C"/>
    <w:rsid w:val="00326E32"/>
    <w:rsid w:val="003447C2"/>
    <w:rsid w:val="00360172"/>
    <w:rsid w:val="00367A2B"/>
    <w:rsid w:val="003809F3"/>
    <w:rsid w:val="0038713C"/>
    <w:rsid w:val="003950CD"/>
    <w:rsid w:val="003A5A4B"/>
    <w:rsid w:val="003B04C9"/>
    <w:rsid w:val="003B21AF"/>
    <w:rsid w:val="003C1B81"/>
    <w:rsid w:val="003D4ED9"/>
    <w:rsid w:val="003D6204"/>
    <w:rsid w:val="003D64F0"/>
    <w:rsid w:val="003D6C96"/>
    <w:rsid w:val="003D787C"/>
    <w:rsid w:val="003E1E3E"/>
    <w:rsid w:val="003E5D8E"/>
    <w:rsid w:val="003E6AC6"/>
    <w:rsid w:val="003F1B82"/>
    <w:rsid w:val="003F25A0"/>
    <w:rsid w:val="00402801"/>
    <w:rsid w:val="00403AD4"/>
    <w:rsid w:val="0041355F"/>
    <w:rsid w:val="00437B8F"/>
    <w:rsid w:val="004405A9"/>
    <w:rsid w:val="00441F6B"/>
    <w:rsid w:val="00451DFD"/>
    <w:rsid w:val="00455565"/>
    <w:rsid w:val="00457E0A"/>
    <w:rsid w:val="00467F02"/>
    <w:rsid w:val="00471C4B"/>
    <w:rsid w:val="00472EBD"/>
    <w:rsid w:val="0047752A"/>
    <w:rsid w:val="00477A05"/>
    <w:rsid w:val="004807A0"/>
    <w:rsid w:val="00485B21"/>
    <w:rsid w:val="00490E05"/>
    <w:rsid w:val="00497107"/>
    <w:rsid w:val="004A4D0C"/>
    <w:rsid w:val="004A4E94"/>
    <w:rsid w:val="004A7075"/>
    <w:rsid w:val="004A7137"/>
    <w:rsid w:val="004B1CD0"/>
    <w:rsid w:val="004B4148"/>
    <w:rsid w:val="004B5A2F"/>
    <w:rsid w:val="004B6791"/>
    <w:rsid w:val="004B794B"/>
    <w:rsid w:val="004C0594"/>
    <w:rsid w:val="004C4EB6"/>
    <w:rsid w:val="004C6576"/>
    <w:rsid w:val="004C6704"/>
    <w:rsid w:val="004E70DD"/>
    <w:rsid w:val="004F0370"/>
    <w:rsid w:val="004F7BDC"/>
    <w:rsid w:val="00502CB3"/>
    <w:rsid w:val="00505064"/>
    <w:rsid w:val="00506886"/>
    <w:rsid w:val="0051037A"/>
    <w:rsid w:val="005106D9"/>
    <w:rsid w:val="00512158"/>
    <w:rsid w:val="00513415"/>
    <w:rsid w:val="005137E4"/>
    <w:rsid w:val="00515B3F"/>
    <w:rsid w:val="005249CB"/>
    <w:rsid w:val="005276F8"/>
    <w:rsid w:val="00533485"/>
    <w:rsid w:val="00533ECA"/>
    <w:rsid w:val="005448D9"/>
    <w:rsid w:val="00545893"/>
    <w:rsid w:val="00565B43"/>
    <w:rsid w:val="00566E31"/>
    <w:rsid w:val="005700D0"/>
    <w:rsid w:val="00571261"/>
    <w:rsid w:val="00571DCE"/>
    <w:rsid w:val="005803B3"/>
    <w:rsid w:val="00583E47"/>
    <w:rsid w:val="0059050D"/>
    <w:rsid w:val="00591CEC"/>
    <w:rsid w:val="00592054"/>
    <w:rsid w:val="0059230B"/>
    <w:rsid w:val="005956C5"/>
    <w:rsid w:val="005A4783"/>
    <w:rsid w:val="005B246F"/>
    <w:rsid w:val="005B2909"/>
    <w:rsid w:val="005B5953"/>
    <w:rsid w:val="005C011F"/>
    <w:rsid w:val="005C067D"/>
    <w:rsid w:val="005C15B3"/>
    <w:rsid w:val="005C1CDE"/>
    <w:rsid w:val="005C26A5"/>
    <w:rsid w:val="005C5E29"/>
    <w:rsid w:val="005C650B"/>
    <w:rsid w:val="005D157C"/>
    <w:rsid w:val="005D1B6F"/>
    <w:rsid w:val="005F03CC"/>
    <w:rsid w:val="005F21BA"/>
    <w:rsid w:val="005F3497"/>
    <w:rsid w:val="006029D9"/>
    <w:rsid w:val="00610DA2"/>
    <w:rsid w:val="006123C1"/>
    <w:rsid w:val="00622718"/>
    <w:rsid w:val="00627CD8"/>
    <w:rsid w:val="006309B1"/>
    <w:rsid w:val="0063220D"/>
    <w:rsid w:val="0063336D"/>
    <w:rsid w:val="0064002F"/>
    <w:rsid w:val="0064105A"/>
    <w:rsid w:val="006436AF"/>
    <w:rsid w:val="00647AA5"/>
    <w:rsid w:val="0065007B"/>
    <w:rsid w:val="00652035"/>
    <w:rsid w:val="00652C7B"/>
    <w:rsid w:val="00654774"/>
    <w:rsid w:val="00656C1A"/>
    <w:rsid w:val="00657EAB"/>
    <w:rsid w:val="00674AAE"/>
    <w:rsid w:val="00695F98"/>
    <w:rsid w:val="006B0B04"/>
    <w:rsid w:val="006B1760"/>
    <w:rsid w:val="006B479E"/>
    <w:rsid w:val="006C072C"/>
    <w:rsid w:val="006C6912"/>
    <w:rsid w:val="006D0D77"/>
    <w:rsid w:val="006D2B2F"/>
    <w:rsid w:val="006E02E0"/>
    <w:rsid w:val="006E15DD"/>
    <w:rsid w:val="006E5D01"/>
    <w:rsid w:val="006F17B9"/>
    <w:rsid w:val="006F6899"/>
    <w:rsid w:val="006F6A46"/>
    <w:rsid w:val="00706354"/>
    <w:rsid w:val="007126BD"/>
    <w:rsid w:val="007150F8"/>
    <w:rsid w:val="00716577"/>
    <w:rsid w:val="007337D5"/>
    <w:rsid w:val="007353E9"/>
    <w:rsid w:val="00735DE9"/>
    <w:rsid w:val="00756262"/>
    <w:rsid w:val="007629A7"/>
    <w:rsid w:val="00764BF0"/>
    <w:rsid w:val="00773C02"/>
    <w:rsid w:val="00776876"/>
    <w:rsid w:val="00783DA4"/>
    <w:rsid w:val="007A21F6"/>
    <w:rsid w:val="007A61FE"/>
    <w:rsid w:val="007B342C"/>
    <w:rsid w:val="007B7F52"/>
    <w:rsid w:val="007C5874"/>
    <w:rsid w:val="007D04F9"/>
    <w:rsid w:val="007D1281"/>
    <w:rsid w:val="007D3B31"/>
    <w:rsid w:val="007D50CE"/>
    <w:rsid w:val="007E341C"/>
    <w:rsid w:val="007E704E"/>
    <w:rsid w:val="007F08C2"/>
    <w:rsid w:val="007F1DA9"/>
    <w:rsid w:val="007F4793"/>
    <w:rsid w:val="00807FA1"/>
    <w:rsid w:val="008126C5"/>
    <w:rsid w:val="00812A53"/>
    <w:rsid w:val="00813D08"/>
    <w:rsid w:val="00814BCA"/>
    <w:rsid w:val="0081683F"/>
    <w:rsid w:val="008178FC"/>
    <w:rsid w:val="00821C63"/>
    <w:rsid w:val="008250AB"/>
    <w:rsid w:val="00826D13"/>
    <w:rsid w:val="00831A77"/>
    <w:rsid w:val="0083636C"/>
    <w:rsid w:val="008431EE"/>
    <w:rsid w:val="00843F65"/>
    <w:rsid w:val="00853DE9"/>
    <w:rsid w:val="00866798"/>
    <w:rsid w:val="0087077A"/>
    <w:rsid w:val="00881C67"/>
    <w:rsid w:val="0088218B"/>
    <w:rsid w:val="00886C4C"/>
    <w:rsid w:val="008929E7"/>
    <w:rsid w:val="00893814"/>
    <w:rsid w:val="008A317F"/>
    <w:rsid w:val="008B00E5"/>
    <w:rsid w:val="008B29EB"/>
    <w:rsid w:val="008B2C8E"/>
    <w:rsid w:val="008C1211"/>
    <w:rsid w:val="008C3737"/>
    <w:rsid w:val="008D02E4"/>
    <w:rsid w:val="008D6BAB"/>
    <w:rsid w:val="008D6DFC"/>
    <w:rsid w:val="008F009F"/>
    <w:rsid w:val="008F6F90"/>
    <w:rsid w:val="00904B18"/>
    <w:rsid w:val="00905EB4"/>
    <w:rsid w:val="00906B09"/>
    <w:rsid w:val="00913E86"/>
    <w:rsid w:val="0091713C"/>
    <w:rsid w:val="00925113"/>
    <w:rsid w:val="009257BD"/>
    <w:rsid w:val="00927642"/>
    <w:rsid w:val="009323C1"/>
    <w:rsid w:val="00937D3E"/>
    <w:rsid w:val="00946131"/>
    <w:rsid w:val="00951C78"/>
    <w:rsid w:val="009540F1"/>
    <w:rsid w:val="009577C6"/>
    <w:rsid w:val="009616D4"/>
    <w:rsid w:val="0097056A"/>
    <w:rsid w:val="00970944"/>
    <w:rsid w:val="00970F83"/>
    <w:rsid w:val="00973F15"/>
    <w:rsid w:val="00980369"/>
    <w:rsid w:val="00983646"/>
    <w:rsid w:val="00984C52"/>
    <w:rsid w:val="00985C98"/>
    <w:rsid w:val="009920F6"/>
    <w:rsid w:val="009A11F1"/>
    <w:rsid w:val="009A70BC"/>
    <w:rsid w:val="009A75FF"/>
    <w:rsid w:val="009A7626"/>
    <w:rsid w:val="009B7A2D"/>
    <w:rsid w:val="009C166C"/>
    <w:rsid w:val="009C7797"/>
    <w:rsid w:val="009D2208"/>
    <w:rsid w:val="009E6A7C"/>
    <w:rsid w:val="009F4F69"/>
    <w:rsid w:val="009F664C"/>
    <w:rsid w:val="00A00D28"/>
    <w:rsid w:val="00A0199F"/>
    <w:rsid w:val="00A10E1E"/>
    <w:rsid w:val="00A24476"/>
    <w:rsid w:val="00A32C97"/>
    <w:rsid w:val="00A34A8A"/>
    <w:rsid w:val="00A4318F"/>
    <w:rsid w:val="00A43900"/>
    <w:rsid w:val="00A462FF"/>
    <w:rsid w:val="00A4736E"/>
    <w:rsid w:val="00A4774C"/>
    <w:rsid w:val="00A54D9C"/>
    <w:rsid w:val="00A60394"/>
    <w:rsid w:val="00A63DD9"/>
    <w:rsid w:val="00A73B5E"/>
    <w:rsid w:val="00A73E4F"/>
    <w:rsid w:val="00A77447"/>
    <w:rsid w:val="00A850B2"/>
    <w:rsid w:val="00A92D32"/>
    <w:rsid w:val="00A96741"/>
    <w:rsid w:val="00AA0231"/>
    <w:rsid w:val="00AA5FEB"/>
    <w:rsid w:val="00AB3D92"/>
    <w:rsid w:val="00AB6B1C"/>
    <w:rsid w:val="00AB7C8F"/>
    <w:rsid w:val="00AC034B"/>
    <w:rsid w:val="00AC74D9"/>
    <w:rsid w:val="00AD036A"/>
    <w:rsid w:val="00AD550D"/>
    <w:rsid w:val="00AE159E"/>
    <w:rsid w:val="00AE4DB8"/>
    <w:rsid w:val="00AF584F"/>
    <w:rsid w:val="00AF6CEA"/>
    <w:rsid w:val="00B01C53"/>
    <w:rsid w:val="00B04C77"/>
    <w:rsid w:val="00B054F5"/>
    <w:rsid w:val="00B06F02"/>
    <w:rsid w:val="00B07CB5"/>
    <w:rsid w:val="00B24257"/>
    <w:rsid w:val="00B26533"/>
    <w:rsid w:val="00B41FEF"/>
    <w:rsid w:val="00B47996"/>
    <w:rsid w:val="00B55F07"/>
    <w:rsid w:val="00B71E2F"/>
    <w:rsid w:val="00B8041A"/>
    <w:rsid w:val="00B81032"/>
    <w:rsid w:val="00B85F6F"/>
    <w:rsid w:val="00B90BA0"/>
    <w:rsid w:val="00B95BCF"/>
    <w:rsid w:val="00BA1EB8"/>
    <w:rsid w:val="00BA32A2"/>
    <w:rsid w:val="00BA5494"/>
    <w:rsid w:val="00BA67BD"/>
    <w:rsid w:val="00BA6DF6"/>
    <w:rsid w:val="00BB77D4"/>
    <w:rsid w:val="00BB7CF5"/>
    <w:rsid w:val="00BE5D67"/>
    <w:rsid w:val="00BF5CBA"/>
    <w:rsid w:val="00BF5F5B"/>
    <w:rsid w:val="00C00716"/>
    <w:rsid w:val="00C1338F"/>
    <w:rsid w:val="00C30F51"/>
    <w:rsid w:val="00C323C7"/>
    <w:rsid w:val="00C33EEC"/>
    <w:rsid w:val="00C44BD3"/>
    <w:rsid w:val="00C456D0"/>
    <w:rsid w:val="00C458C7"/>
    <w:rsid w:val="00C53F91"/>
    <w:rsid w:val="00C55406"/>
    <w:rsid w:val="00C600C9"/>
    <w:rsid w:val="00C60340"/>
    <w:rsid w:val="00C64758"/>
    <w:rsid w:val="00C65588"/>
    <w:rsid w:val="00C72E77"/>
    <w:rsid w:val="00C74013"/>
    <w:rsid w:val="00C760D5"/>
    <w:rsid w:val="00C7774B"/>
    <w:rsid w:val="00C916CA"/>
    <w:rsid w:val="00C96B86"/>
    <w:rsid w:val="00CA7059"/>
    <w:rsid w:val="00CB3A2E"/>
    <w:rsid w:val="00CB4A39"/>
    <w:rsid w:val="00CB53D3"/>
    <w:rsid w:val="00CD35B1"/>
    <w:rsid w:val="00CD4F0D"/>
    <w:rsid w:val="00CE32A8"/>
    <w:rsid w:val="00CE6412"/>
    <w:rsid w:val="00CF092B"/>
    <w:rsid w:val="00D05893"/>
    <w:rsid w:val="00D10FC5"/>
    <w:rsid w:val="00D11943"/>
    <w:rsid w:val="00D1573C"/>
    <w:rsid w:val="00D17545"/>
    <w:rsid w:val="00D2581E"/>
    <w:rsid w:val="00D3324D"/>
    <w:rsid w:val="00D353E2"/>
    <w:rsid w:val="00D372A1"/>
    <w:rsid w:val="00D41D06"/>
    <w:rsid w:val="00D44F47"/>
    <w:rsid w:val="00D60EDD"/>
    <w:rsid w:val="00D63583"/>
    <w:rsid w:val="00D66D6B"/>
    <w:rsid w:val="00D71A6F"/>
    <w:rsid w:val="00D76EA6"/>
    <w:rsid w:val="00D814D7"/>
    <w:rsid w:val="00D843CF"/>
    <w:rsid w:val="00D84B65"/>
    <w:rsid w:val="00D8757C"/>
    <w:rsid w:val="00D92DF3"/>
    <w:rsid w:val="00D9500F"/>
    <w:rsid w:val="00D95C7E"/>
    <w:rsid w:val="00DA1BC2"/>
    <w:rsid w:val="00DA3F23"/>
    <w:rsid w:val="00DA7B0C"/>
    <w:rsid w:val="00DB50AF"/>
    <w:rsid w:val="00DC2BA8"/>
    <w:rsid w:val="00DD2553"/>
    <w:rsid w:val="00DE7362"/>
    <w:rsid w:val="00DF16DC"/>
    <w:rsid w:val="00DF20D9"/>
    <w:rsid w:val="00E05EE5"/>
    <w:rsid w:val="00E107C9"/>
    <w:rsid w:val="00E2279D"/>
    <w:rsid w:val="00E305CB"/>
    <w:rsid w:val="00E327C8"/>
    <w:rsid w:val="00E349D1"/>
    <w:rsid w:val="00E34E6E"/>
    <w:rsid w:val="00E454DA"/>
    <w:rsid w:val="00E47811"/>
    <w:rsid w:val="00E655CB"/>
    <w:rsid w:val="00E67491"/>
    <w:rsid w:val="00E732C2"/>
    <w:rsid w:val="00E75CAE"/>
    <w:rsid w:val="00E8019E"/>
    <w:rsid w:val="00E8290E"/>
    <w:rsid w:val="00E83030"/>
    <w:rsid w:val="00E8572F"/>
    <w:rsid w:val="00E90E07"/>
    <w:rsid w:val="00E96DEA"/>
    <w:rsid w:val="00E97FF7"/>
    <w:rsid w:val="00EA6D64"/>
    <w:rsid w:val="00EB31B8"/>
    <w:rsid w:val="00EC508C"/>
    <w:rsid w:val="00ED0FCB"/>
    <w:rsid w:val="00EE7D63"/>
    <w:rsid w:val="00EE7EA8"/>
    <w:rsid w:val="00EF0379"/>
    <w:rsid w:val="00EF51B5"/>
    <w:rsid w:val="00EF60E8"/>
    <w:rsid w:val="00EF7537"/>
    <w:rsid w:val="00F04872"/>
    <w:rsid w:val="00F0629A"/>
    <w:rsid w:val="00F0670D"/>
    <w:rsid w:val="00F22EE3"/>
    <w:rsid w:val="00F235AC"/>
    <w:rsid w:val="00F318AF"/>
    <w:rsid w:val="00F31945"/>
    <w:rsid w:val="00F321B1"/>
    <w:rsid w:val="00F34AAC"/>
    <w:rsid w:val="00F3629F"/>
    <w:rsid w:val="00F4185D"/>
    <w:rsid w:val="00F42B25"/>
    <w:rsid w:val="00F50890"/>
    <w:rsid w:val="00F5102B"/>
    <w:rsid w:val="00F60E78"/>
    <w:rsid w:val="00F67A64"/>
    <w:rsid w:val="00F70217"/>
    <w:rsid w:val="00F7204B"/>
    <w:rsid w:val="00F72A5C"/>
    <w:rsid w:val="00F846A0"/>
    <w:rsid w:val="00F91B9E"/>
    <w:rsid w:val="00F95277"/>
    <w:rsid w:val="00F96A96"/>
    <w:rsid w:val="00FA0913"/>
    <w:rsid w:val="00FA282A"/>
    <w:rsid w:val="00FB4B7F"/>
    <w:rsid w:val="00FB4EB7"/>
    <w:rsid w:val="00FC1F5E"/>
    <w:rsid w:val="00FC27C5"/>
    <w:rsid w:val="00FC2D91"/>
    <w:rsid w:val="00FC4109"/>
    <w:rsid w:val="00FC63CA"/>
    <w:rsid w:val="00FC7C39"/>
    <w:rsid w:val="00FD577F"/>
    <w:rsid w:val="00FD7BAB"/>
    <w:rsid w:val="00FE0D1D"/>
    <w:rsid w:val="00FE21FA"/>
    <w:rsid w:val="00FE237D"/>
    <w:rsid w:val="00FE4FE1"/>
    <w:rsid w:val="00FF0D50"/>
    <w:rsid w:val="00FF1650"/>
    <w:rsid w:val="00FF25D0"/>
    <w:rsid w:val="00FF4383"/>
    <w:rsid w:val="00FF4BD3"/>
    <w:rsid w:val="00FF4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F0"/>
  </w:style>
  <w:style w:type="paragraph" w:styleId="1">
    <w:name w:val="heading 1"/>
    <w:basedOn w:val="a"/>
    <w:next w:val="a"/>
    <w:link w:val="10"/>
    <w:uiPriority w:val="9"/>
    <w:qFormat/>
    <w:rsid w:val="00764BF0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764BF0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64BF0"/>
    <w:pPr>
      <w:keepNext/>
      <w:jc w:val="center"/>
      <w:outlineLvl w:val="2"/>
    </w:pPr>
    <w:rPr>
      <w:b/>
      <w:i/>
      <w:sz w:val="28"/>
    </w:rPr>
  </w:style>
  <w:style w:type="paragraph" w:styleId="4">
    <w:name w:val="heading 4"/>
    <w:basedOn w:val="a"/>
    <w:next w:val="a"/>
    <w:link w:val="40"/>
    <w:qFormat/>
    <w:locked/>
    <w:rsid w:val="00AD036A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9">
    <w:name w:val="heading 9"/>
    <w:basedOn w:val="a"/>
    <w:next w:val="a"/>
    <w:link w:val="90"/>
    <w:qFormat/>
    <w:rsid w:val="004B679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C750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C750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C750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90">
    <w:name w:val="Заголовок 9 Знак"/>
    <w:link w:val="9"/>
    <w:locked/>
    <w:rsid w:val="004B6791"/>
    <w:rPr>
      <w:rFonts w:ascii="Cambria" w:hAnsi="Cambria" w:cs="Times New Roman"/>
      <w:sz w:val="22"/>
      <w:szCs w:val="22"/>
    </w:rPr>
  </w:style>
  <w:style w:type="paragraph" w:styleId="a3">
    <w:name w:val="Title"/>
    <w:basedOn w:val="a"/>
    <w:link w:val="a4"/>
    <w:qFormat/>
    <w:rsid w:val="00764BF0"/>
    <w:pPr>
      <w:jc w:val="center"/>
    </w:pPr>
    <w:rPr>
      <w:b/>
      <w:sz w:val="28"/>
    </w:rPr>
  </w:style>
  <w:style w:type="character" w:customStyle="1" w:styleId="a4">
    <w:name w:val="Название Знак"/>
    <w:link w:val="a3"/>
    <w:rsid w:val="007C750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764BF0"/>
    <w:pPr>
      <w:jc w:val="center"/>
    </w:pPr>
    <w:rPr>
      <w:b/>
      <w:sz w:val="28"/>
    </w:rPr>
  </w:style>
  <w:style w:type="character" w:customStyle="1" w:styleId="a6">
    <w:name w:val="Подзаголовок Знак"/>
    <w:link w:val="a5"/>
    <w:uiPriority w:val="11"/>
    <w:rsid w:val="007C750D"/>
    <w:rPr>
      <w:rFonts w:ascii="Cambria" w:eastAsia="Times New Roman" w:hAnsi="Cambria" w:cs="Times New Roman"/>
      <w:sz w:val="24"/>
      <w:szCs w:val="24"/>
    </w:rPr>
  </w:style>
  <w:style w:type="paragraph" w:styleId="a7">
    <w:name w:val="Balloon Text"/>
    <w:basedOn w:val="a"/>
    <w:link w:val="a8"/>
    <w:rsid w:val="00A63D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C750D"/>
    <w:rPr>
      <w:sz w:val="0"/>
      <w:szCs w:val="0"/>
    </w:rPr>
  </w:style>
  <w:style w:type="table" w:styleId="a9">
    <w:name w:val="Table Grid"/>
    <w:basedOn w:val="a1"/>
    <w:uiPriority w:val="99"/>
    <w:rsid w:val="00610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Базовый"/>
    <w:rsid w:val="004B6791"/>
    <w:pPr>
      <w:tabs>
        <w:tab w:val="left" w:pos="709"/>
      </w:tabs>
      <w:suppressAutoHyphens/>
    </w:pPr>
  </w:style>
  <w:style w:type="paragraph" w:customStyle="1" w:styleId="ConsPlusNormal">
    <w:name w:val="ConsPlusNormal"/>
    <w:rsid w:val="009C7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Основной текст_"/>
    <w:link w:val="11"/>
    <w:locked/>
    <w:rsid w:val="00756262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756262"/>
    <w:pPr>
      <w:widowControl w:val="0"/>
      <w:shd w:val="clear" w:color="auto" w:fill="FFFFFF"/>
      <w:spacing w:before="480" w:after="840" w:line="240" w:lineRule="atLeast"/>
      <w:jc w:val="center"/>
    </w:pPr>
    <w:rPr>
      <w:sz w:val="25"/>
      <w:szCs w:val="25"/>
    </w:rPr>
  </w:style>
  <w:style w:type="paragraph" w:customStyle="1" w:styleId="ConsPlusTitle">
    <w:name w:val="ConsPlusTitle"/>
    <w:rsid w:val="00AD036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AD036A"/>
    <w:rPr>
      <w:b/>
      <w:bCs/>
      <w:sz w:val="28"/>
      <w:szCs w:val="28"/>
      <w:lang w:eastAsia="ar-SA"/>
    </w:rPr>
  </w:style>
  <w:style w:type="paragraph" w:styleId="ac">
    <w:name w:val="Body Text"/>
    <w:basedOn w:val="a"/>
    <w:link w:val="ad"/>
    <w:rsid w:val="00AD036A"/>
    <w:pPr>
      <w:suppressAutoHyphens/>
      <w:spacing w:after="120"/>
    </w:pPr>
    <w:rPr>
      <w:sz w:val="24"/>
      <w:szCs w:val="24"/>
      <w:lang w:eastAsia="ar-SA"/>
    </w:rPr>
  </w:style>
  <w:style w:type="character" w:customStyle="1" w:styleId="ad">
    <w:name w:val="Основной текст Знак"/>
    <w:link w:val="ac"/>
    <w:rsid w:val="00AD036A"/>
    <w:rPr>
      <w:sz w:val="24"/>
      <w:szCs w:val="24"/>
      <w:lang w:eastAsia="ar-SA"/>
    </w:rPr>
  </w:style>
  <w:style w:type="character" w:customStyle="1" w:styleId="21">
    <w:name w:val="Основной текст (2)_"/>
    <w:link w:val="22"/>
    <w:uiPriority w:val="99"/>
    <w:locked/>
    <w:rsid w:val="00AD036A"/>
    <w:rPr>
      <w:b/>
      <w:bCs/>
      <w:spacing w:val="20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D036A"/>
    <w:pPr>
      <w:widowControl w:val="0"/>
      <w:shd w:val="clear" w:color="auto" w:fill="FFFFFF"/>
      <w:spacing w:after="600" w:line="480" w:lineRule="exact"/>
      <w:jc w:val="center"/>
    </w:pPr>
    <w:rPr>
      <w:b/>
      <w:bCs/>
      <w:spacing w:val="20"/>
      <w:sz w:val="26"/>
      <w:szCs w:val="26"/>
    </w:rPr>
  </w:style>
  <w:style w:type="character" w:customStyle="1" w:styleId="12">
    <w:name w:val="Заголовок №1_"/>
    <w:link w:val="13"/>
    <w:uiPriority w:val="99"/>
    <w:locked/>
    <w:rsid w:val="00AD036A"/>
    <w:rPr>
      <w:b/>
      <w:bCs/>
      <w:spacing w:val="30"/>
      <w:sz w:val="34"/>
      <w:szCs w:val="34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AD036A"/>
    <w:pPr>
      <w:widowControl w:val="0"/>
      <w:shd w:val="clear" w:color="auto" w:fill="FFFFFF"/>
      <w:spacing w:before="600" w:after="480" w:line="240" w:lineRule="atLeast"/>
      <w:jc w:val="center"/>
      <w:outlineLvl w:val="0"/>
    </w:pPr>
    <w:rPr>
      <w:b/>
      <w:bCs/>
      <w:spacing w:val="30"/>
      <w:sz w:val="34"/>
      <w:szCs w:val="34"/>
    </w:rPr>
  </w:style>
  <w:style w:type="paragraph" w:styleId="ae">
    <w:name w:val="List Paragraph"/>
    <w:basedOn w:val="a"/>
    <w:uiPriority w:val="34"/>
    <w:qFormat/>
    <w:rsid w:val="00AD03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WW8Num2z0">
    <w:name w:val="WW8Num2z0"/>
    <w:rsid w:val="00AD036A"/>
    <w:rPr>
      <w:rFonts w:ascii="Symbol" w:hAnsi="Symbol"/>
    </w:rPr>
  </w:style>
  <w:style w:type="character" w:customStyle="1" w:styleId="WW8Num3z0">
    <w:name w:val="WW8Num3z0"/>
    <w:rsid w:val="00AD036A"/>
    <w:rPr>
      <w:rFonts w:ascii="Symbol" w:hAnsi="Symbol"/>
    </w:rPr>
  </w:style>
  <w:style w:type="character" w:customStyle="1" w:styleId="Absatz-Standardschriftart">
    <w:name w:val="Absatz-Standardschriftart"/>
    <w:rsid w:val="00AD036A"/>
  </w:style>
  <w:style w:type="character" w:customStyle="1" w:styleId="WW-Absatz-Standardschriftart">
    <w:name w:val="WW-Absatz-Standardschriftart"/>
    <w:rsid w:val="00AD036A"/>
  </w:style>
  <w:style w:type="character" w:customStyle="1" w:styleId="WW-Absatz-Standardschriftart1">
    <w:name w:val="WW-Absatz-Standardschriftart1"/>
    <w:rsid w:val="00AD036A"/>
  </w:style>
  <w:style w:type="character" w:customStyle="1" w:styleId="WW-Absatz-Standardschriftart11">
    <w:name w:val="WW-Absatz-Standardschriftart11"/>
    <w:rsid w:val="00AD036A"/>
  </w:style>
  <w:style w:type="character" w:customStyle="1" w:styleId="WW-Absatz-Standardschriftart111">
    <w:name w:val="WW-Absatz-Standardschriftart111"/>
    <w:rsid w:val="00AD036A"/>
  </w:style>
  <w:style w:type="character" w:customStyle="1" w:styleId="WW-Absatz-Standardschriftart1111">
    <w:name w:val="WW-Absatz-Standardschriftart1111"/>
    <w:rsid w:val="00AD036A"/>
  </w:style>
  <w:style w:type="character" w:customStyle="1" w:styleId="WW-Absatz-Standardschriftart11111">
    <w:name w:val="WW-Absatz-Standardschriftart11111"/>
    <w:rsid w:val="00AD036A"/>
  </w:style>
  <w:style w:type="character" w:customStyle="1" w:styleId="WW8Num1z0">
    <w:name w:val="WW8Num1z0"/>
    <w:rsid w:val="00AD036A"/>
    <w:rPr>
      <w:rFonts w:ascii="Symbol" w:hAnsi="Symbol"/>
    </w:rPr>
  </w:style>
  <w:style w:type="character" w:customStyle="1" w:styleId="WW8Num1z1">
    <w:name w:val="WW8Num1z1"/>
    <w:rsid w:val="00AD036A"/>
    <w:rPr>
      <w:rFonts w:ascii="Courier New" w:hAnsi="Courier New" w:cs="Courier New"/>
    </w:rPr>
  </w:style>
  <w:style w:type="character" w:customStyle="1" w:styleId="WW8Num1z2">
    <w:name w:val="WW8Num1z2"/>
    <w:rsid w:val="00AD036A"/>
    <w:rPr>
      <w:rFonts w:ascii="Wingdings" w:hAnsi="Wingdings"/>
    </w:rPr>
  </w:style>
  <w:style w:type="character" w:customStyle="1" w:styleId="WW8Num2z1">
    <w:name w:val="WW8Num2z1"/>
    <w:rsid w:val="00AD036A"/>
    <w:rPr>
      <w:rFonts w:ascii="Courier New" w:hAnsi="Courier New" w:cs="Courier New"/>
    </w:rPr>
  </w:style>
  <w:style w:type="character" w:customStyle="1" w:styleId="WW8Num2z2">
    <w:name w:val="WW8Num2z2"/>
    <w:rsid w:val="00AD036A"/>
    <w:rPr>
      <w:rFonts w:ascii="Wingdings" w:hAnsi="Wingdings"/>
    </w:rPr>
  </w:style>
  <w:style w:type="character" w:customStyle="1" w:styleId="14">
    <w:name w:val="Основной шрифт абзаца1"/>
    <w:rsid w:val="00AD036A"/>
  </w:style>
  <w:style w:type="paragraph" w:customStyle="1" w:styleId="af">
    <w:name w:val="Заголовок"/>
    <w:basedOn w:val="a"/>
    <w:next w:val="ac"/>
    <w:rsid w:val="00AD036A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0">
    <w:name w:val="List"/>
    <w:basedOn w:val="ac"/>
    <w:rsid w:val="00AD036A"/>
    <w:rPr>
      <w:rFonts w:cs="Tahoma"/>
    </w:rPr>
  </w:style>
  <w:style w:type="paragraph" w:customStyle="1" w:styleId="15">
    <w:name w:val="Название1"/>
    <w:basedOn w:val="a"/>
    <w:rsid w:val="00AD036A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AD036A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styleId="af1">
    <w:name w:val="Normal (Web)"/>
    <w:basedOn w:val="a"/>
    <w:rsid w:val="00AD036A"/>
    <w:pPr>
      <w:suppressAutoHyphens/>
      <w:spacing w:before="40" w:after="4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rsid w:val="00AD036A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af3">
    <w:name w:val="Нижний колонтитул Знак"/>
    <w:link w:val="af2"/>
    <w:uiPriority w:val="99"/>
    <w:rsid w:val="00AD036A"/>
    <w:rPr>
      <w:lang w:eastAsia="ar-SA"/>
    </w:rPr>
  </w:style>
  <w:style w:type="paragraph" w:styleId="HTML">
    <w:name w:val="HTML Preformatted"/>
    <w:basedOn w:val="a"/>
    <w:link w:val="HTML0"/>
    <w:rsid w:val="00AD03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lang w:eastAsia="ar-SA"/>
    </w:rPr>
  </w:style>
  <w:style w:type="character" w:customStyle="1" w:styleId="HTML0">
    <w:name w:val="Стандартный HTML Знак"/>
    <w:link w:val="HTML"/>
    <w:rsid w:val="00AD036A"/>
    <w:rPr>
      <w:rFonts w:ascii="Courier New" w:hAnsi="Courier New"/>
      <w:lang w:eastAsia="ar-SA"/>
    </w:rPr>
  </w:style>
  <w:style w:type="paragraph" w:customStyle="1" w:styleId="31">
    <w:name w:val="Основной текст 31"/>
    <w:basedOn w:val="a"/>
    <w:rsid w:val="00AD036A"/>
    <w:pPr>
      <w:suppressAutoHyphens/>
      <w:jc w:val="center"/>
    </w:pPr>
    <w:rPr>
      <w:sz w:val="28"/>
      <w:lang w:eastAsia="ar-SA"/>
    </w:rPr>
  </w:style>
  <w:style w:type="paragraph" w:customStyle="1" w:styleId="af4">
    <w:name w:val="Содержимое таблицы"/>
    <w:basedOn w:val="a"/>
    <w:rsid w:val="00AD036A"/>
    <w:pPr>
      <w:suppressLineNumbers/>
      <w:suppressAutoHyphens/>
    </w:pPr>
    <w:rPr>
      <w:sz w:val="24"/>
      <w:szCs w:val="24"/>
      <w:lang w:eastAsia="ar-SA"/>
    </w:rPr>
  </w:style>
  <w:style w:type="paragraph" w:customStyle="1" w:styleId="af5">
    <w:name w:val="Заголовок таблицы"/>
    <w:basedOn w:val="af4"/>
    <w:rsid w:val="00AD036A"/>
    <w:pPr>
      <w:jc w:val="center"/>
    </w:pPr>
    <w:rPr>
      <w:b/>
      <w:bCs/>
    </w:rPr>
  </w:style>
  <w:style w:type="character" w:customStyle="1" w:styleId="110">
    <w:name w:val="Основной текст + 11"/>
    <w:aliases w:val="5 pt1"/>
    <w:rsid w:val="00AD036A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3">
    <w:name w:val="Основной текст2"/>
    <w:basedOn w:val="a"/>
    <w:rsid w:val="00AD036A"/>
    <w:pPr>
      <w:widowControl w:val="0"/>
      <w:shd w:val="clear" w:color="auto" w:fill="FFFFFF"/>
      <w:spacing w:line="322" w:lineRule="exact"/>
      <w:ind w:hanging="800"/>
      <w:jc w:val="center"/>
    </w:pPr>
    <w:rPr>
      <w:sz w:val="26"/>
      <w:szCs w:val="26"/>
    </w:rPr>
  </w:style>
  <w:style w:type="paragraph" w:styleId="24">
    <w:name w:val="Body Text Indent 2"/>
    <w:basedOn w:val="a"/>
    <w:link w:val="25"/>
    <w:rsid w:val="00AD036A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5">
    <w:name w:val="Основной текст с отступом 2 Знак"/>
    <w:link w:val="24"/>
    <w:rsid w:val="00AD036A"/>
    <w:rPr>
      <w:sz w:val="24"/>
      <w:szCs w:val="24"/>
      <w:lang w:eastAsia="ar-SA"/>
    </w:rPr>
  </w:style>
  <w:style w:type="character" w:customStyle="1" w:styleId="af6">
    <w:name w:val="Схема документа Знак"/>
    <w:link w:val="af7"/>
    <w:semiHidden/>
    <w:rsid w:val="00AD036A"/>
    <w:rPr>
      <w:rFonts w:ascii="Tahoma" w:hAnsi="Tahoma"/>
      <w:shd w:val="clear" w:color="auto" w:fill="000080"/>
      <w:lang w:eastAsia="ar-SA"/>
    </w:rPr>
  </w:style>
  <w:style w:type="paragraph" w:styleId="af7">
    <w:name w:val="Document Map"/>
    <w:basedOn w:val="a"/>
    <w:link w:val="af6"/>
    <w:semiHidden/>
    <w:rsid w:val="00AD036A"/>
    <w:pPr>
      <w:shd w:val="clear" w:color="auto" w:fill="000080"/>
      <w:suppressAutoHyphens/>
    </w:pPr>
    <w:rPr>
      <w:rFonts w:ascii="Tahoma" w:hAnsi="Tahoma"/>
      <w:lang w:eastAsia="ar-SA"/>
    </w:rPr>
  </w:style>
  <w:style w:type="character" w:customStyle="1" w:styleId="17">
    <w:name w:val="Схема документа Знак1"/>
    <w:uiPriority w:val="99"/>
    <w:semiHidden/>
    <w:rsid w:val="00AD036A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rsid w:val="00AD036A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f9">
    <w:name w:val="Верхний колонтитул Знак"/>
    <w:link w:val="af8"/>
    <w:rsid w:val="00AD036A"/>
    <w:rPr>
      <w:sz w:val="24"/>
      <w:szCs w:val="24"/>
      <w:lang w:eastAsia="ar-SA"/>
    </w:rPr>
  </w:style>
  <w:style w:type="paragraph" w:customStyle="1" w:styleId="ConsPlusCell">
    <w:name w:val="ConsPlusCell"/>
    <w:uiPriority w:val="99"/>
    <w:rsid w:val="00AD036A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8">
    <w:name w:val="Название Знак1"/>
    <w:uiPriority w:val="10"/>
    <w:rsid w:val="00AD036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paragraph" w:customStyle="1" w:styleId="ConsPlusNonformat">
    <w:name w:val="ConsPlusNonformat"/>
    <w:uiPriority w:val="99"/>
    <w:rsid w:val="00AD03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2">
    <w:name w:val="Основной текст (3)_"/>
    <w:link w:val="33"/>
    <w:uiPriority w:val="99"/>
    <w:locked/>
    <w:rsid w:val="00AD036A"/>
    <w:rPr>
      <w:b/>
      <w:bCs/>
      <w:i/>
      <w:i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AD036A"/>
    <w:pPr>
      <w:widowControl w:val="0"/>
      <w:shd w:val="clear" w:color="auto" w:fill="FFFFFF"/>
      <w:spacing w:before="840" w:line="322" w:lineRule="exact"/>
      <w:jc w:val="center"/>
    </w:pPr>
    <w:rPr>
      <w:b/>
      <w:bCs/>
      <w:i/>
      <w:iCs/>
      <w:sz w:val="26"/>
      <w:szCs w:val="26"/>
    </w:rPr>
  </w:style>
  <w:style w:type="character" w:styleId="afa">
    <w:name w:val="Hyperlink"/>
    <w:uiPriority w:val="99"/>
    <w:semiHidden/>
    <w:unhideWhenUsed/>
    <w:rsid w:val="00AD036A"/>
    <w:rPr>
      <w:color w:val="0000FF"/>
      <w:u w:val="single"/>
    </w:rPr>
  </w:style>
  <w:style w:type="character" w:styleId="afb">
    <w:name w:val="FollowedHyperlink"/>
    <w:uiPriority w:val="99"/>
    <w:semiHidden/>
    <w:unhideWhenUsed/>
    <w:rsid w:val="00AD036A"/>
    <w:rPr>
      <w:color w:val="800080"/>
      <w:u w:val="single"/>
    </w:rPr>
  </w:style>
  <w:style w:type="paragraph" w:customStyle="1" w:styleId="xl63">
    <w:name w:val="xl63"/>
    <w:basedOn w:val="a"/>
    <w:rsid w:val="00AD036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AD036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AD03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AD03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AD03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AD03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AD03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AD03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AD03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AD03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73">
    <w:name w:val="xl73"/>
    <w:basedOn w:val="a"/>
    <w:rsid w:val="00AD03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0000"/>
      <w:sz w:val="24"/>
      <w:szCs w:val="24"/>
    </w:rPr>
  </w:style>
  <w:style w:type="paragraph" w:customStyle="1" w:styleId="xl74">
    <w:name w:val="xl74"/>
    <w:basedOn w:val="a"/>
    <w:rsid w:val="00AD03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AD03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AD036A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AD036A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AD03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AD03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AD03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AD03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AD03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AD03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AD03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AD03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AD03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AD03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AD03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AD03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AD03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AD03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AD03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AD03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AD03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AD03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AD03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AD03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AD036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AD03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0000"/>
      <w:sz w:val="24"/>
      <w:szCs w:val="24"/>
    </w:rPr>
  </w:style>
  <w:style w:type="paragraph" w:customStyle="1" w:styleId="xl100">
    <w:name w:val="xl100"/>
    <w:basedOn w:val="a"/>
    <w:rsid w:val="00AD03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AD03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rsid w:val="00AD03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AD03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AD03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AD03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AD03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AD03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AD03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AD03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AD036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1">
    <w:name w:val="xl111"/>
    <w:basedOn w:val="a"/>
    <w:rsid w:val="00AD03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AD03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3">
    <w:name w:val="xl113"/>
    <w:basedOn w:val="a"/>
    <w:rsid w:val="00AD03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4">
    <w:name w:val="xl114"/>
    <w:basedOn w:val="a"/>
    <w:rsid w:val="00AD03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5">
    <w:name w:val="xl115"/>
    <w:basedOn w:val="a"/>
    <w:rsid w:val="00AD03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AD03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AD03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AD036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AD03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AD03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AD03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AD03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AD03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"/>
    <w:rsid w:val="00AD03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AD03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AD03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27">
    <w:name w:val="xl127"/>
    <w:basedOn w:val="a"/>
    <w:rsid w:val="00AD03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8">
    <w:name w:val="xl128"/>
    <w:basedOn w:val="a"/>
    <w:rsid w:val="00AD03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a"/>
    <w:rsid w:val="00AD03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0">
    <w:name w:val="xl130"/>
    <w:basedOn w:val="a"/>
    <w:rsid w:val="00AD03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31">
    <w:name w:val="xl131"/>
    <w:basedOn w:val="a"/>
    <w:rsid w:val="00AD03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rsid w:val="00AD03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33">
    <w:name w:val="xl133"/>
    <w:basedOn w:val="a"/>
    <w:rsid w:val="00AD03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AD036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5">
    <w:name w:val="xl135"/>
    <w:basedOn w:val="a"/>
    <w:rsid w:val="00AD03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6">
    <w:name w:val="xl136"/>
    <w:basedOn w:val="a"/>
    <w:rsid w:val="00AD03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7">
    <w:name w:val="xl137"/>
    <w:basedOn w:val="a"/>
    <w:rsid w:val="00AD03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AD03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AD0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AD03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19">
    <w:name w:val="1"/>
    <w:basedOn w:val="a"/>
    <w:rsid w:val="00EA6D64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F0"/>
  </w:style>
  <w:style w:type="paragraph" w:styleId="1">
    <w:name w:val="heading 1"/>
    <w:basedOn w:val="a"/>
    <w:next w:val="a"/>
    <w:link w:val="10"/>
    <w:uiPriority w:val="9"/>
    <w:qFormat/>
    <w:rsid w:val="00764BF0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764BF0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64BF0"/>
    <w:pPr>
      <w:keepNext/>
      <w:jc w:val="center"/>
      <w:outlineLvl w:val="2"/>
    </w:pPr>
    <w:rPr>
      <w:b/>
      <w:i/>
      <w:sz w:val="28"/>
    </w:rPr>
  </w:style>
  <w:style w:type="paragraph" w:styleId="4">
    <w:name w:val="heading 4"/>
    <w:basedOn w:val="a"/>
    <w:next w:val="a"/>
    <w:link w:val="40"/>
    <w:qFormat/>
    <w:locked/>
    <w:rsid w:val="00AD036A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9">
    <w:name w:val="heading 9"/>
    <w:basedOn w:val="a"/>
    <w:next w:val="a"/>
    <w:link w:val="90"/>
    <w:qFormat/>
    <w:rsid w:val="004B679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C750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C750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C750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90">
    <w:name w:val="Заголовок 9 Знак"/>
    <w:link w:val="9"/>
    <w:locked/>
    <w:rsid w:val="004B6791"/>
    <w:rPr>
      <w:rFonts w:ascii="Cambria" w:hAnsi="Cambria" w:cs="Times New Roman"/>
      <w:sz w:val="22"/>
      <w:szCs w:val="22"/>
    </w:rPr>
  </w:style>
  <w:style w:type="paragraph" w:styleId="a3">
    <w:name w:val="Title"/>
    <w:basedOn w:val="a"/>
    <w:link w:val="a4"/>
    <w:qFormat/>
    <w:rsid w:val="00764BF0"/>
    <w:pPr>
      <w:jc w:val="center"/>
    </w:pPr>
    <w:rPr>
      <w:b/>
      <w:sz w:val="28"/>
    </w:rPr>
  </w:style>
  <w:style w:type="character" w:customStyle="1" w:styleId="a4">
    <w:name w:val="Название Знак"/>
    <w:link w:val="a3"/>
    <w:rsid w:val="007C750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764BF0"/>
    <w:pPr>
      <w:jc w:val="center"/>
    </w:pPr>
    <w:rPr>
      <w:b/>
      <w:sz w:val="28"/>
    </w:rPr>
  </w:style>
  <w:style w:type="character" w:customStyle="1" w:styleId="a6">
    <w:name w:val="Подзаголовок Знак"/>
    <w:link w:val="a5"/>
    <w:uiPriority w:val="11"/>
    <w:rsid w:val="007C750D"/>
    <w:rPr>
      <w:rFonts w:ascii="Cambria" w:eastAsia="Times New Roman" w:hAnsi="Cambria" w:cs="Times New Roman"/>
      <w:sz w:val="24"/>
      <w:szCs w:val="24"/>
    </w:rPr>
  </w:style>
  <w:style w:type="paragraph" w:styleId="a7">
    <w:name w:val="Balloon Text"/>
    <w:basedOn w:val="a"/>
    <w:link w:val="a8"/>
    <w:rsid w:val="00A63D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C750D"/>
    <w:rPr>
      <w:sz w:val="0"/>
      <w:szCs w:val="0"/>
    </w:rPr>
  </w:style>
  <w:style w:type="table" w:styleId="a9">
    <w:name w:val="Table Grid"/>
    <w:basedOn w:val="a1"/>
    <w:uiPriority w:val="99"/>
    <w:rsid w:val="00610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Базовый"/>
    <w:rsid w:val="004B6791"/>
    <w:pPr>
      <w:tabs>
        <w:tab w:val="left" w:pos="709"/>
      </w:tabs>
      <w:suppressAutoHyphens/>
    </w:pPr>
  </w:style>
  <w:style w:type="paragraph" w:customStyle="1" w:styleId="ConsPlusNormal">
    <w:name w:val="ConsPlusNormal"/>
    <w:rsid w:val="009C7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Основной текст_"/>
    <w:link w:val="11"/>
    <w:locked/>
    <w:rsid w:val="00756262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756262"/>
    <w:pPr>
      <w:widowControl w:val="0"/>
      <w:shd w:val="clear" w:color="auto" w:fill="FFFFFF"/>
      <w:spacing w:before="480" w:after="840" w:line="240" w:lineRule="atLeast"/>
      <w:jc w:val="center"/>
    </w:pPr>
    <w:rPr>
      <w:sz w:val="25"/>
      <w:szCs w:val="25"/>
    </w:rPr>
  </w:style>
  <w:style w:type="paragraph" w:customStyle="1" w:styleId="ConsPlusTitle">
    <w:name w:val="ConsPlusTitle"/>
    <w:rsid w:val="00AD036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AD036A"/>
    <w:rPr>
      <w:b/>
      <w:bCs/>
      <w:sz w:val="28"/>
      <w:szCs w:val="28"/>
      <w:lang w:eastAsia="ar-SA"/>
    </w:rPr>
  </w:style>
  <w:style w:type="paragraph" w:styleId="ac">
    <w:name w:val="Body Text"/>
    <w:basedOn w:val="a"/>
    <w:link w:val="ad"/>
    <w:rsid w:val="00AD036A"/>
    <w:pPr>
      <w:suppressAutoHyphens/>
      <w:spacing w:after="120"/>
    </w:pPr>
    <w:rPr>
      <w:sz w:val="24"/>
      <w:szCs w:val="24"/>
      <w:lang w:eastAsia="ar-SA"/>
    </w:rPr>
  </w:style>
  <w:style w:type="character" w:customStyle="1" w:styleId="ad">
    <w:name w:val="Основной текст Знак"/>
    <w:link w:val="ac"/>
    <w:rsid w:val="00AD036A"/>
    <w:rPr>
      <w:sz w:val="24"/>
      <w:szCs w:val="24"/>
      <w:lang w:eastAsia="ar-SA"/>
    </w:rPr>
  </w:style>
  <w:style w:type="character" w:customStyle="1" w:styleId="21">
    <w:name w:val="Основной текст (2)_"/>
    <w:link w:val="22"/>
    <w:uiPriority w:val="99"/>
    <w:locked/>
    <w:rsid w:val="00AD036A"/>
    <w:rPr>
      <w:b/>
      <w:bCs/>
      <w:spacing w:val="20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D036A"/>
    <w:pPr>
      <w:widowControl w:val="0"/>
      <w:shd w:val="clear" w:color="auto" w:fill="FFFFFF"/>
      <w:spacing w:after="600" w:line="480" w:lineRule="exact"/>
      <w:jc w:val="center"/>
    </w:pPr>
    <w:rPr>
      <w:b/>
      <w:bCs/>
      <w:spacing w:val="20"/>
      <w:sz w:val="26"/>
      <w:szCs w:val="26"/>
    </w:rPr>
  </w:style>
  <w:style w:type="character" w:customStyle="1" w:styleId="12">
    <w:name w:val="Заголовок №1_"/>
    <w:link w:val="13"/>
    <w:uiPriority w:val="99"/>
    <w:locked/>
    <w:rsid w:val="00AD036A"/>
    <w:rPr>
      <w:b/>
      <w:bCs/>
      <w:spacing w:val="30"/>
      <w:sz w:val="34"/>
      <w:szCs w:val="34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AD036A"/>
    <w:pPr>
      <w:widowControl w:val="0"/>
      <w:shd w:val="clear" w:color="auto" w:fill="FFFFFF"/>
      <w:spacing w:before="600" w:after="480" w:line="240" w:lineRule="atLeast"/>
      <w:jc w:val="center"/>
      <w:outlineLvl w:val="0"/>
    </w:pPr>
    <w:rPr>
      <w:b/>
      <w:bCs/>
      <w:spacing w:val="30"/>
      <w:sz w:val="34"/>
      <w:szCs w:val="34"/>
    </w:rPr>
  </w:style>
  <w:style w:type="paragraph" w:styleId="ae">
    <w:name w:val="List Paragraph"/>
    <w:basedOn w:val="a"/>
    <w:uiPriority w:val="34"/>
    <w:qFormat/>
    <w:rsid w:val="00AD03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WW8Num2z0">
    <w:name w:val="WW8Num2z0"/>
    <w:rsid w:val="00AD036A"/>
    <w:rPr>
      <w:rFonts w:ascii="Symbol" w:hAnsi="Symbol"/>
    </w:rPr>
  </w:style>
  <w:style w:type="character" w:customStyle="1" w:styleId="WW8Num3z0">
    <w:name w:val="WW8Num3z0"/>
    <w:rsid w:val="00AD036A"/>
    <w:rPr>
      <w:rFonts w:ascii="Symbol" w:hAnsi="Symbol"/>
    </w:rPr>
  </w:style>
  <w:style w:type="character" w:customStyle="1" w:styleId="Absatz-Standardschriftart">
    <w:name w:val="Absatz-Standardschriftart"/>
    <w:rsid w:val="00AD036A"/>
  </w:style>
  <w:style w:type="character" w:customStyle="1" w:styleId="WW-Absatz-Standardschriftart">
    <w:name w:val="WW-Absatz-Standardschriftart"/>
    <w:rsid w:val="00AD036A"/>
  </w:style>
  <w:style w:type="character" w:customStyle="1" w:styleId="WW-Absatz-Standardschriftart1">
    <w:name w:val="WW-Absatz-Standardschriftart1"/>
    <w:rsid w:val="00AD036A"/>
  </w:style>
  <w:style w:type="character" w:customStyle="1" w:styleId="WW-Absatz-Standardschriftart11">
    <w:name w:val="WW-Absatz-Standardschriftart11"/>
    <w:rsid w:val="00AD036A"/>
  </w:style>
  <w:style w:type="character" w:customStyle="1" w:styleId="WW-Absatz-Standardschriftart111">
    <w:name w:val="WW-Absatz-Standardschriftart111"/>
    <w:rsid w:val="00AD036A"/>
  </w:style>
  <w:style w:type="character" w:customStyle="1" w:styleId="WW-Absatz-Standardschriftart1111">
    <w:name w:val="WW-Absatz-Standardschriftart1111"/>
    <w:rsid w:val="00AD036A"/>
  </w:style>
  <w:style w:type="character" w:customStyle="1" w:styleId="WW-Absatz-Standardschriftart11111">
    <w:name w:val="WW-Absatz-Standardschriftart11111"/>
    <w:rsid w:val="00AD036A"/>
  </w:style>
  <w:style w:type="character" w:customStyle="1" w:styleId="WW8Num1z0">
    <w:name w:val="WW8Num1z0"/>
    <w:rsid w:val="00AD036A"/>
    <w:rPr>
      <w:rFonts w:ascii="Symbol" w:hAnsi="Symbol"/>
    </w:rPr>
  </w:style>
  <w:style w:type="character" w:customStyle="1" w:styleId="WW8Num1z1">
    <w:name w:val="WW8Num1z1"/>
    <w:rsid w:val="00AD036A"/>
    <w:rPr>
      <w:rFonts w:ascii="Courier New" w:hAnsi="Courier New" w:cs="Courier New"/>
    </w:rPr>
  </w:style>
  <w:style w:type="character" w:customStyle="1" w:styleId="WW8Num1z2">
    <w:name w:val="WW8Num1z2"/>
    <w:rsid w:val="00AD036A"/>
    <w:rPr>
      <w:rFonts w:ascii="Wingdings" w:hAnsi="Wingdings"/>
    </w:rPr>
  </w:style>
  <w:style w:type="character" w:customStyle="1" w:styleId="WW8Num2z1">
    <w:name w:val="WW8Num2z1"/>
    <w:rsid w:val="00AD036A"/>
    <w:rPr>
      <w:rFonts w:ascii="Courier New" w:hAnsi="Courier New" w:cs="Courier New"/>
    </w:rPr>
  </w:style>
  <w:style w:type="character" w:customStyle="1" w:styleId="WW8Num2z2">
    <w:name w:val="WW8Num2z2"/>
    <w:rsid w:val="00AD036A"/>
    <w:rPr>
      <w:rFonts w:ascii="Wingdings" w:hAnsi="Wingdings"/>
    </w:rPr>
  </w:style>
  <w:style w:type="character" w:customStyle="1" w:styleId="14">
    <w:name w:val="Основной шрифт абзаца1"/>
    <w:rsid w:val="00AD036A"/>
  </w:style>
  <w:style w:type="paragraph" w:customStyle="1" w:styleId="af">
    <w:name w:val="Заголовок"/>
    <w:basedOn w:val="a"/>
    <w:next w:val="ac"/>
    <w:rsid w:val="00AD036A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0">
    <w:name w:val="List"/>
    <w:basedOn w:val="ac"/>
    <w:rsid w:val="00AD036A"/>
    <w:rPr>
      <w:rFonts w:cs="Tahoma"/>
    </w:rPr>
  </w:style>
  <w:style w:type="paragraph" w:customStyle="1" w:styleId="15">
    <w:name w:val="Название1"/>
    <w:basedOn w:val="a"/>
    <w:rsid w:val="00AD036A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AD036A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styleId="af1">
    <w:name w:val="Normal (Web)"/>
    <w:basedOn w:val="a"/>
    <w:rsid w:val="00AD036A"/>
    <w:pPr>
      <w:suppressAutoHyphens/>
      <w:spacing w:before="40" w:after="4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rsid w:val="00AD036A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af3">
    <w:name w:val="Нижний колонтитул Знак"/>
    <w:link w:val="af2"/>
    <w:uiPriority w:val="99"/>
    <w:rsid w:val="00AD036A"/>
    <w:rPr>
      <w:lang w:eastAsia="ar-SA"/>
    </w:rPr>
  </w:style>
  <w:style w:type="paragraph" w:styleId="HTML">
    <w:name w:val="HTML Preformatted"/>
    <w:basedOn w:val="a"/>
    <w:link w:val="HTML0"/>
    <w:rsid w:val="00AD03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lang w:eastAsia="ar-SA"/>
    </w:rPr>
  </w:style>
  <w:style w:type="character" w:customStyle="1" w:styleId="HTML0">
    <w:name w:val="Стандартный HTML Знак"/>
    <w:link w:val="HTML"/>
    <w:rsid w:val="00AD036A"/>
    <w:rPr>
      <w:rFonts w:ascii="Courier New" w:hAnsi="Courier New"/>
      <w:lang w:eastAsia="ar-SA"/>
    </w:rPr>
  </w:style>
  <w:style w:type="paragraph" w:customStyle="1" w:styleId="31">
    <w:name w:val="Основной текст 31"/>
    <w:basedOn w:val="a"/>
    <w:rsid w:val="00AD036A"/>
    <w:pPr>
      <w:suppressAutoHyphens/>
      <w:jc w:val="center"/>
    </w:pPr>
    <w:rPr>
      <w:sz w:val="28"/>
      <w:lang w:eastAsia="ar-SA"/>
    </w:rPr>
  </w:style>
  <w:style w:type="paragraph" w:customStyle="1" w:styleId="af4">
    <w:name w:val="Содержимое таблицы"/>
    <w:basedOn w:val="a"/>
    <w:rsid w:val="00AD036A"/>
    <w:pPr>
      <w:suppressLineNumbers/>
      <w:suppressAutoHyphens/>
    </w:pPr>
    <w:rPr>
      <w:sz w:val="24"/>
      <w:szCs w:val="24"/>
      <w:lang w:eastAsia="ar-SA"/>
    </w:rPr>
  </w:style>
  <w:style w:type="paragraph" w:customStyle="1" w:styleId="af5">
    <w:name w:val="Заголовок таблицы"/>
    <w:basedOn w:val="af4"/>
    <w:rsid w:val="00AD036A"/>
    <w:pPr>
      <w:jc w:val="center"/>
    </w:pPr>
    <w:rPr>
      <w:b/>
      <w:bCs/>
    </w:rPr>
  </w:style>
  <w:style w:type="character" w:customStyle="1" w:styleId="110">
    <w:name w:val="Основной текст + 11"/>
    <w:aliases w:val="5 pt1"/>
    <w:rsid w:val="00AD036A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3">
    <w:name w:val="Основной текст2"/>
    <w:basedOn w:val="a"/>
    <w:rsid w:val="00AD036A"/>
    <w:pPr>
      <w:widowControl w:val="0"/>
      <w:shd w:val="clear" w:color="auto" w:fill="FFFFFF"/>
      <w:spacing w:line="322" w:lineRule="exact"/>
      <w:ind w:hanging="800"/>
      <w:jc w:val="center"/>
    </w:pPr>
    <w:rPr>
      <w:sz w:val="26"/>
      <w:szCs w:val="26"/>
    </w:rPr>
  </w:style>
  <w:style w:type="paragraph" w:styleId="24">
    <w:name w:val="Body Text Indent 2"/>
    <w:basedOn w:val="a"/>
    <w:link w:val="25"/>
    <w:rsid w:val="00AD036A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5">
    <w:name w:val="Основной текст с отступом 2 Знак"/>
    <w:link w:val="24"/>
    <w:rsid w:val="00AD036A"/>
    <w:rPr>
      <w:sz w:val="24"/>
      <w:szCs w:val="24"/>
      <w:lang w:eastAsia="ar-SA"/>
    </w:rPr>
  </w:style>
  <w:style w:type="character" w:customStyle="1" w:styleId="af6">
    <w:name w:val="Схема документа Знак"/>
    <w:link w:val="af7"/>
    <w:semiHidden/>
    <w:rsid w:val="00AD036A"/>
    <w:rPr>
      <w:rFonts w:ascii="Tahoma" w:hAnsi="Tahoma"/>
      <w:shd w:val="clear" w:color="auto" w:fill="000080"/>
      <w:lang w:eastAsia="ar-SA"/>
    </w:rPr>
  </w:style>
  <w:style w:type="paragraph" w:styleId="af7">
    <w:name w:val="Document Map"/>
    <w:basedOn w:val="a"/>
    <w:link w:val="af6"/>
    <w:semiHidden/>
    <w:rsid w:val="00AD036A"/>
    <w:pPr>
      <w:shd w:val="clear" w:color="auto" w:fill="000080"/>
      <w:suppressAutoHyphens/>
    </w:pPr>
    <w:rPr>
      <w:rFonts w:ascii="Tahoma" w:hAnsi="Tahoma"/>
      <w:lang w:eastAsia="ar-SA"/>
    </w:rPr>
  </w:style>
  <w:style w:type="character" w:customStyle="1" w:styleId="17">
    <w:name w:val="Схема документа Знак1"/>
    <w:uiPriority w:val="99"/>
    <w:semiHidden/>
    <w:rsid w:val="00AD036A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rsid w:val="00AD036A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f9">
    <w:name w:val="Верхний колонтитул Знак"/>
    <w:link w:val="af8"/>
    <w:rsid w:val="00AD036A"/>
    <w:rPr>
      <w:sz w:val="24"/>
      <w:szCs w:val="24"/>
      <w:lang w:eastAsia="ar-SA"/>
    </w:rPr>
  </w:style>
  <w:style w:type="paragraph" w:customStyle="1" w:styleId="ConsPlusCell">
    <w:name w:val="ConsPlusCell"/>
    <w:uiPriority w:val="99"/>
    <w:rsid w:val="00AD036A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8">
    <w:name w:val="Название Знак1"/>
    <w:uiPriority w:val="10"/>
    <w:rsid w:val="00AD036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paragraph" w:customStyle="1" w:styleId="ConsPlusNonformat">
    <w:name w:val="ConsPlusNonformat"/>
    <w:uiPriority w:val="99"/>
    <w:rsid w:val="00AD03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2">
    <w:name w:val="Основной текст (3)_"/>
    <w:link w:val="33"/>
    <w:uiPriority w:val="99"/>
    <w:locked/>
    <w:rsid w:val="00AD036A"/>
    <w:rPr>
      <w:b/>
      <w:bCs/>
      <w:i/>
      <w:i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AD036A"/>
    <w:pPr>
      <w:widowControl w:val="0"/>
      <w:shd w:val="clear" w:color="auto" w:fill="FFFFFF"/>
      <w:spacing w:before="840" w:line="322" w:lineRule="exact"/>
      <w:jc w:val="center"/>
    </w:pPr>
    <w:rPr>
      <w:b/>
      <w:bCs/>
      <w:i/>
      <w:iCs/>
      <w:sz w:val="26"/>
      <w:szCs w:val="26"/>
    </w:rPr>
  </w:style>
  <w:style w:type="character" w:styleId="afa">
    <w:name w:val="Hyperlink"/>
    <w:uiPriority w:val="99"/>
    <w:semiHidden/>
    <w:unhideWhenUsed/>
    <w:rsid w:val="00AD036A"/>
    <w:rPr>
      <w:color w:val="0000FF"/>
      <w:u w:val="single"/>
    </w:rPr>
  </w:style>
  <w:style w:type="character" w:styleId="afb">
    <w:name w:val="FollowedHyperlink"/>
    <w:uiPriority w:val="99"/>
    <w:semiHidden/>
    <w:unhideWhenUsed/>
    <w:rsid w:val="00AD036A"/>
    <w:rPr>
      <w:color w:val="800080"/>
      <w:u w:val="single"/>
    </w:rPr>
  </w:style>
  <w:style w:type="paragraph" w:customStyle="1" w:styleId="xl63">
    <w:name w:val="xl63"/>
    <w:basedOn w:val="a"/>
    <w:rsid w:val="00AD036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AD036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AD03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AD03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AD03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AD03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AD03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AD03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AD03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AD03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73">
    <w:name w:val="xl73"/>
    <w:basedOn w:val="a"/>
    <w:rsid w:val="00AD03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0000"/>
      <w:sz w:val="24"/>
      <w:szCs w:val="24"/>
    </w:rPr>
  </w:style>
  <w:style w:type="paragraph" w:customStyle="1" w:styleId="xl74">
    <w:name w:val="xl74"/>
    <w:basedOn w:val="a"/>
    <w:rsid w:val="00AD03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AD03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AD036A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AD036A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AD03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AD03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AD03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AD03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AD03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AD03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AD03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AD03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AD03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AD03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AD03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AD03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AD03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AD03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AD03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AD03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AD03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AD03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AD03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AD03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AD036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AD03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0000"/>
      <w:sz w:val="24"/>
      <w:szCs w:val="24"/>
    </w:rPr>
  </w:style>
  <w:style w:type="paragraph" w:customStyle="1" w:styleId="xl100">
    <w:name w:val="xl100"/>
    <w:basedOn w:val="a"/>
    <w:rsid w:val="00AD03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AD03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rsid w:val="00AD03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AD03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AD03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AD03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AD03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AD03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AD03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AD03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AD036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1">
    <w:name w:val="xl111"/>
    <w:basedOn w:val="a"/>
    <w:rsid w:val="00AD03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AD03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3">
    <w:name w:val="xl113"/>
    <w:basedOn w:val="a"/>
    <w:rsid w:val="00AD03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4">
    <w:name w:val="xl114"/>
    <w:basedOn w:val="a"/>
    <w:rsid w:val="00AD03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5">
    <w:name w:val="xl115"/>
    <w:basedOn w:val="a"/>
    <w:rsid w:val="00AD03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AD03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AD03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AD036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AD03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AD03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AD03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AD03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AD03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"/>
    <w:rsid w:val="00AD03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AD03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AD03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27">
    <w:name w:val="xl127"/>
    <w:basedOn w:val="a"/>
    <w:rsid w:val="00AD03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8">
    <w:name w:val="xl128"/>
    <w:basedOn w:val="a"/>
    <w:rsid w:val="00AD03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a"/>
    <w:rsid w:val="00AD03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0">
    <w:name w:val="xl130"/>
    <w:basedOn w:val="a"/>
    <w:rsid w:val="00AD03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31">
    <w:name w:val="xl131"/>
    <w:basedOn w:val="a"/>
    <w:rsid w:val="00AD03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rsid w:val="00AD03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33">
    <w:name w:val="xl133"/>
    <w:basedOn w:val="a"/>
    <w:rsid w:val="00AD03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AD036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5">
    <w:name w:val="xl135"/>
    <w:basedOn w:val="a"/>
    <w:rsid w:val="00AD03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6">
    <w:name w:val="xl136"/>
    <w:basedOn w:val="a"/>
    <w:rsid w:val="00AD03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7">
    <w:name w:val="xl137"/>
    <w:basedOn w:val="a"/>
    <w:rsid w:val="00AD03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AD03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AD0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AD03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19">
    <w:name w:val="1"/>
    <w:basedOn w:val="a"/>
    <w:rsid w:val="00EA6D64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BDAC0-EDE2-41D8-A99B-02B80F280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1948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Муниципальный комитет</Company>
  <LinksUpToDate>false</LinksUpToDate>
  <CharactersWithSpaces>13032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Колмогоров Андрей</dc:creator>
  <cp:lastModifiedBy>Svetlana</cp:lastModifiedBy>
  <cp:revision>2</cp:revision>
  <cp:lastPrinted>2018-04-10T08:40:00Z</cp:lastPrinted>
  <dcterms:created xsi:type="dcterms:W3CDTF">2018-04-11T08:05:00Z</dcterms:created>
  <dcterms:modified xsi:type="dcterms:W3CDTF">2018-04-11T08:05:00Z</dcterms:modified>
</cp:coreProperties>
</file>