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98" w:rsidRDefault="00695F98">
      <w:pPr>
        <w:pStyle w:val="a3"/>
      </w:pPr>
    </w:p>
    <w:p w:rsidR="00451DFD" w:rsidRDefault="00071E05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2689225</wp:posOffset>
            </wp:positionH>
            <wp:positionV relativeFrom="paragraph">
              <wp:posOffset>191770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7E" w:rsidRDefault="00D95C7E" w:rsidP="00D95C7E">
      <w:pPr>
        <w:pStyle w:val="a3"/>
      </w:pPr>
    </w:p>
    <w:p w:rsidR="00D95C7E" w:rsidRDefault="00D95C7E" w:rsidP="00D95C7E">
      <w:pPr>
        <w:pStyle w:val="a3"/>
      </w:pPr>
    </w:p>
    <w:p w:rsidR="00D95C7E" w:rsidRDefault="00D95C7E" w:rsidP="00D95C7E">
      <w:pPr>
        <w:pStyle w:val="a3"/>
      </w:pPr>
    </w:p>
    <w:p w:rsidR="00D95C7E" w:rsidRDefault="00D95C7E" w:rsidP="00D95C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C7E" w:rsidRDefault="00D95C7E" w:rsidP="00D95C7E"/>
    <w:p w:rsidR="00D95C7E" w:rsidRDefault="00D95C7E" w:rsidP="00D95C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C7E" w:rsidRDefault="00D95C7E" w:rsidP="00E75CAE">
      <w:pPr>
        <w:pStyle w:val="aa"/>
        <w:spacing w:line="360" w:lineRule="auto"/>
        <w:jc w:val="center"/>
      </w:pPr>
      <w:r>
        <w:rPr>
          <w:b/>
          <w:spacing w:val="20"/>
          <w:sz w:val="28"/>
          <w:szCs w:val="28"/>
        </w:rPr>
        <w:t>КЕМЕРОВСКАЯ ОБЛАСТЬ</w:t>
      </w:r>
    </w:p>
    <w:p w:rsidR="00D95C7E" w:rsidRPr="0051037A" w:rsidRDefault="00D95C7E" w:rsidP="00E75CAE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51037A">
        <w:rPr>
          <w:b/>
          <w:spacing w:val="20"/>
          <w:sz w:val="28"/>
          <w:szCs w:val="28"/>
        </w:rPr>
        <w:t>КАЛТАНСКИЙ ГОРОДСКОЙ ОКРУГ</w:t>
      </w:r>
    </w:p>
    <w:p w:rsidR="00D95C7E" w:rsidRPr="0051037A" w:rsidRDefault="00D95C7E" w:rsidP="00E75CAE">
      <w:pPr>
        <w:pStyle w:val="aa"/>
        <w:spacing w:line="360" w:lineRule="auto"/>
        <w:ind w:left="426"/>
        <w:jc w:val="center"/>
        <w:rPr>
          <w:b/>
          <w:sz w:val="28"/>
          <w:szCs w:val="28"/>
        </w:rPr>
      </w:pPr>
      <w:r w:rsidRPr="0051037A">
        <w:rPr>
          <w:b/>
          <w:sz w:val="28"/>
          <w:szCs w:val="28"/>
        </w:rPr>
        <w:t>АДМИНИСТРАЦИЯ КАЛТАНСКОГО ГОРОДСКОГО ОКРУГА</w:t>
      </w:r>
    </w:p>
    <w:p w:rsidR="00D95C7E" w:rsidRPr="004B6791" w:rsidRDefault="00D95C7E" w:rsidP="00D95C7E">
      <w:pPr>
        <w:pStyle w:val="9"/>
        <w:jc w:val="center"/>
        <w:rPr>
          <w:b/>
          <w:sz w:val="36"/>
          <w:szCs w:val="36"/>
        </w:rPr>
      </w:pPr>
      <w:r w:rsidRPr="004B6791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D95C7E" w:rsidRDefault="00D95C7E" w:rsidP="00D95C7E">
      <w:pPr>
        <w:pStyle w:val="aa"/>
        <w:jc w:val="center"/>
      </w:pPr>
    </w:p>
    <w:p w:rsidR="00D95C7E" w:rsidRDefault="00DC2BA8" w:rsidP="00D95C7E">
      <w:pPr>
        <w:pStyle w:val="aa"/>
        <w:tabs>
          <w:tab w:val="left" w:pos="7655"/>
        </w:tabs>
        <w:jc w:val="center"/>
      </w:pPr>
      <w:r>
        <w:rPr>
          <w:sz w:val="28"/>
          <w:szCs w:val="28"/>
        </w:rPr>
        <w:t xml:space="preserve">От  </w:t>
      </w:r>
      <w:r w:rsidR="00CB5DAE">
        <w:rPr>
          <w:sz w:val="28"/>
          <w:szCs w:val="28"/>
        </w:rPr>
        <w:t>05.03.</w:t>
      </w:r>
      <w:r>
        <w:rPr>
          <w:sz w:val="28"/>
          <w:szCs w:val="28"/>
        </w:rPr>
        <w:t>201</w:t>
      </w:r>
      <w:r w:rsidR="00045735">
        <w:rPr>
          <w:sz w:val="28"/>
          <w:szCs w:val="28"/>
        </w:rPr>
        <w:t>9</w:t>
      </w:r>
      <w:r w:rsidR="00D95C7E">
        <w:rPr>
          <w:sz w:val="28"/>
          <w:szCs w:val="28"/>
        </w:rPr>
        <w:t xml:space="preserve"> г.         № </w:t>
      </w:r>
      <w:r w:rsidR="00CB5DAE">
        <w:rPr>
          <w:sz w:val="28"/>
          <w:szCs w:val="28"/>
        </w:rPr>
        <w:t>57</w:t>
      </w:r>
      <w:r w:rsidR="004807A0">
        <w:rPr>
          <w:sz w:val="28"/>
          <w:szCs w:val="28"/>
        </w:rPr>
        <w:t>–</w:t>
      </w:r>
      <w:r w:rsidR="00D95C7E">
        <w:rPr>
          <w:sz w:val="28"/>
          <w:szCs w:val="28"/>
        </w:rPr>
        <w:t>п</w:t>
      </w:r>
    </w:p>
    <w:p w:rsidR="00D95C7E" w:rsidRPr="00FA0913" w:rsidRDefault="00D95C7E" w:rsidP="00D95C7E">
      <w:pPr>
        <w:jc w:val="center"/>
        <w:rPr>
          <w:b/>
          <w:sz w:val="32"/>
          <w:szCs w:val="32"/>
        </w:rPr>
      </w:pPr>
    </w:p>
    <w:p w:rsidR="000E7A4C" w:rsidRDefault="00D95C7E" w:rsidP="00756262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отчета «Об исполнении муниципальной программы </w:t>
      </w:r>
      <w:r w:rsidR="00756262" w:rsidRPr="00D26B82">
        <w:rPr>
          <w:b/>
          <w:i/>
          <w:sz w:val="28"/>
          <w:szCs w:val="28"/>
        </w:rPr>
        <w:t>«</w:t>
      </w:r>
      <w:r w:rsidR="00E75CAE">
        <w:rPr>
          <w:b/>
          <w:i/>
          <w:sz w:val="28"/>
          <w:szCs w:val="28"/>
        </w:rPr>
        <w:t>Жилище</w:t>
      </w:r>
      <w:r w:rsidR="00756262">
        <w:rPr>
          <w:b/>
          <w:i/>
          <w:sz w:val="28"/>
          <w:szCs w:val="28"/>
        </w:rPr>
        <w:t xml:space="preserve">» </w:t>
      </w:r>
      <w:r w:rsidR="00E75CAE">
        <w:rPr>
          <w:b/>
          <w:i/>
          <w:sz w:val="28"/>
          <w:szCs w:val="28"/>
        </w:rPr>
        <w:t xml:space="preserve">Калтанского городского округа </w:t>
      </w:r>
      <w:r w:rsidR="00756262">
        <w:rPr>
          <w:b/>
          <w:i/>
          <w:sz w:val="28"/>
          <w:szCs w:val="28"/>
        </w:rPr>
        <w:t>на 2014-20</w:t>
      </w:r>
      <w:r w:rsidR="004B1CD0">
        <w:rPr>
          <w:b/>
          <w:i/>
          <w:sz w:val="28"/>
          <w:szCs w:val="28"/>
        </w:rPr>
        <w:t>20</w:t>
      </w:r>
      <w:r w:rsidR="00756262" w:rsidRPr="00D26B82">
        <w:rPr>
          <w:b/>
          <w:i/>
          <w:sz w:val="28"/>
          <w:szCs w:val="28"/>
        </w:rPr>
        <w:t xml:space="preserve"> годы»</w:t>
      </w:r>
      <w:r w:rsidR="00C1338F">
        <w:rPr>
          <w:b/>
          <w:i/>
          <w:sz w:val="28"/>
          <w:szCs w:val="28"/>
        </w:rPr>
        <w:t xml:space="preserve"> </w:t>
      </w:r>
    </w:p>
    <w:p w:rsidR="00D95C7E" w:rsidRDefault="00D95C7E" w:rsidP="00756262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</w:t>
      </w:r>
      <w:r w:rsidR="00045735">
        <w:rPr>
          <w:b/>
          <w:i/>
          <w:sz w:val="28"/>
          <w:szCs w:val="28"/>
        </w:rPr>
        <w:t>8</w:t>
      </w:r>
      <w:r w:rsidR="00C133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</w:t>
      </w:r>
    </w:p>
    <w:p w:rsidR="00D95C7E" w:rsidRDefault="00D95C7E" w:rsidP="00D95C7E">
      <w:pPr>
        <w:jc w:val="center"/>
        <w:rPr>
          <w:b/>
          <w:i/>
          <w:sz w:val="28"/>
          <w:szCs w:val="28"/>
        </w:rPr>
      </w:pPr>
    </w:p>
    <w:p w:rsidR="00D95C7E" w:rsidRPr="00A850B2" w:rsidRDefault="00D95C7E" w:rsidP="00A850B2">
      <w:pPr>
        <w:pStyle w:val="aa"/>
        <w:tabs>
          <w:tab w:val="left" w:pos="7655"/>
        </w:tabs>
        <w:ind w:firstLine="851"/>
        <w:jc w:val="both"/>
        <w:rPr>
          <w:b/>
          <w:i/>
          <w:sz w:val="28"/>
          <w:szCs w:val="28"/>
        </w:rPr>
      </w:pPr>
      <w:r w:rsidRPr="00F0670D">
        <w:rPr>
          <w:sz w:val="28"/>
          <w:szCs w:val="28"/>
        </w:rPr>
        <w:t>На основании решения коллегии администрации Калтанского г</w:t>
      </w:r>
      <w:r w:rsidR="0002242D" w:rsidRPr="00F0670D">
        <w:rPr>
          <w:sz w:val="28"/>
          <w:szCs w:val="28"/>
        </w:rPr>
        <w:t>ородского округа от</w:t>
      </w:r>
      <w:r w:rsidR="00843F65">
        <w:rPr>
          <w:sz w:val="28"/>
          <w:szCs w:val="28"/>
        </w:rPr>
        <w:t xml:space="preserve"> </w:t>
      </w:r>
      <w:r w:rsidR="00F168EC">
        <w:rPr>
          <w:sz w:val="28"/>
          <w:szCs w:val="28"/>
        </w:rPr>
        <w:t>12.02.</w:t>
      </w:r>
      <w:r w:rsidR="0002242D" w:rsidRPr="00F0670D">
        <w:rPr>
          <w:sz w:val="28"/>
          <w:szCs w:val="28"/>
        </w:rPr>
        <w:t>201</w:t>
      </w:r>
      <w:r w:rsidR="00045735">
        <w:rPr>
          <w:sz w:val="28"/>
          <w:szCs w:val="28"/>
        </w:rPr>
        <w:t>9</w:t>
      </w:r>
      <w:r w:rsidR="000E7A4C">
        <w:rPr>
          <w:sz w:val="28"/>
          <w:szCs w:val="28"/>
        </w:rPr>
        <w:t xml:space="preserve"> </w:t>
      </w:r>
      <w:r w:rsidRPr="00F0670D">
        <w:rPr>
          <w:sz w:val="28"/>
          <w:szCs w:val="28"/>
        </w:rPr>
        <w:t xml:space="preserve">г. № </w:t>
      </w:r>
      <w:r w:rsidR="00C03F41">
        <w:rPr>
          <w:sz w:val="28"/>
          <w:szCs w:val="28"/>
        </w:rPr>
        <w:t>0</w:t>
      </w:r>
      <w:r w:rsidR="00F168EC">
        <w:rPr>
          <w:sz w:val="28"/>
          <w:szCs w:val="28"/>
        </w:rPr>
        <w:t>6</w:t>
      </w:r>
      <w:r w:rsidR="004807A0" w:rsidRPr="00F0670D">
        <w:rPr>
          <w:sz w:val="28"/>
          <w:szCs w:val="28"/>
        </w:rPr>
        <w:t>–</w:t>
      </w:r>
      <w:r w:rsidRPr="00F0670D">
        <w:rPr>
          <w:sz w:val="28"/>
          <w:szCs w:val="28"/>
        </w:rPr>
        <w:t>рк «</w:t>
      </w:r>
      <w:r w:rsidR="00A850B2" w:rsidRPr="00A850B2">
        <w:rPr>
          <w:sz w:val="28"/>
          <w:szCs w:val="28"/>
        </w:rPr>
        <w:t>Об утверждении отчета «Об исполнении муниципальной программы «Жилище» Калтанского городского округа на 2014-20</w:t>
      </w:r>
      <w:r w:rsidR="004B1CD0">
        <w:rPr>
          <w:sz w:val="28"/>
          <w:szCs w:val="28"/>
        </w:rPr>
        <w:t>20</w:t>
      </w:r>
      <w:r w:rsidR="00A850B2" w:rsidRPr="00A850B2">
        <w:rPr>
          <w:sz w:val="28"/>
          <w:szCs w:val="28"/>
        </w:rPr>
        <w:t xml:space="preserve"> годы» за 201</w:t>
      </w:r>
      <w:r w:rsidR="00045735">
        <w:rPr>
          <w:sz w:val="28"/>
          <w:szCs w:val="28"/>
        </w:rPr>
        <w:t>8</w:t>
      </w:r>
      <w:r w:rsidR="00A850B2" w:rsidRPr="00A850B2">
        <w:rPr>
          <w:sz w:val="28"/>
          <w:szCs w:val="28"/>
        </w:rPr>
        <w:t xml:space="preserve"> год</w:t>
      </w:r>
      <w:r w:rsidR="006123C1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</w:t>
      </w:r>
      <w:r w:rsidR="00A850B2">
        <w:rPr>
          <w:sz w:val="28"/>
          <w:szCs w:val="28"/>
        </w:rPr>
        <w:t>ликвидации ветхого и аварийного муниципального жилищного фонда, обеспечения жильем граждан, проживающих на территории Калтанского городского округа, нуждающихся в улучшении жилищных условий</w:t>
      </w:r>
      <w:r>
        <w:rPr>
          <w:sz w:val="28"/>
          <w:szCs w:val="28"/>
        </w:rPr>
        <w:t>:</w:t>
      </w:r>
    </w:p>
    <w:p w:rsidR="00D95C7E" w:rsidRDefault="00756262" w:rsidP="00756262">
      <w:pPr>
        <w:ind w:left="142" w:firstLine="938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1. </w:t>
      </w:r>
      <w:r w:rsidR="00D95C7E" w:rsidRPr="00F0670D">
        <w:rPr>
          <w:sz w:val="28"/>
          <w:szCs w:val="28"/>
        </w:rPr>
        <w:t xml:space="preserve">Утвердить отчет </w:t>
      </w:r>
      <w:r w:rsidR="00A850B2" w:rsidRPr="00A850B2">
        <w:rPr>
          <w:sz w:val="28"/>
          <w:szCs w:val="28"/>
        </w:rPr>
        <w:t>«Об исполнении муниципальной программы «Жилище» Калтанского городского округа на 2014-20</w:t>
      </w:r>
      <w:r w:rsidR="004B1CD0">
        <w:rPr>
          <w:sz w:val="28"/>
          <w:szCs w:val="28"/>
        </w:rPr>
        <w:t>20</w:t>
      </w:r>
      <w:r w:rsidR="00A850B2" w:rsidRPr="00A850B2">
        <w:rPr>
          <w:sz w:val="28"/>
          <w:szCs w:val="28"/>
        </w:rPr>
        <w:t xml:space="preserve"> годы» за 201</w:t>
      </w:r>
      <w:r w:rsidR="00045735">
        <w:rPr>
          <w:sz w:val="28"/>
          <w:szCs w:val="28"/>
        </w:rPr>
        <w:t>8</w:t>
      </w:r>
      <w:r w:rsidR="00A850B2" w:rsidRPr="00A850B2">
        <w:rPr>
          <w:sz w:val="28"/>
          <w:szCs w:val="28"/>
        </w:rPr>
        <w:t xml:space="preserve"> год</w:t>
      </w:r>
      <w:r w:rsidR="00D95C7E" w:rsidRPr="00A850B2">
        <w:rPr>
          <w:sz w:val="28"/>
          <w:szCs w:val="28"/>
        </w:rPr>
        <w:t>.</w:t>
      </w:r>
    </w:p>
    <w:p w:rsidR="00756262" w:rsidRDefault="00814BCA" w:rsidP="00756262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left="142" w:right="23" w:firstLine="93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262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</w:t>
      </w:r>
      <w:r w:rsidR="00756262">
        <w:rPr>
          <w:sz w:val="28"/>
          <w:szCs w:val="28"/>
        </w:rPr>
        <w:t xml:space="preserve"> организационной и кадровой работы администрации Калтанского городского округа (Верещагина Т.А.) обеспечить размещение настоящего постановления на официальном сайте администрации Калтанского городского округа</w:t>
      </w:r>
      <w:r w:rsidR="00756262" w:rsidRPr="002F799E">
        <w:rPr>
          <w:sz w:val="28"/>
          <w:szCs w:val="28"/>
        </w:rPr>
        <w:t>.</w:t>
      </w:r>
    </w:p>
    <w:p w:rsidR="00FC0DC0" w:rsidRDefault="00FC0DC0" w:rsidP="00756262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left="142" w:right="23" w:firstLine="938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МАУ «Пресс-Центр г. Калтан» (Беспальчук В.Н.) опубликовать настоящее постановление в газете «Калтанский вестник».</w:t>
      </w:r>
    </w:p>
    <w:p w:rsidR="00FC0DC0" w:rsidRDefault="00FC0DC0" w:rsidP="00FC0DC0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left="142" w:right="23" w:firstLine="93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D95C7E" w:rsidRPr="00025624" w:rsidRDefault="00FC0DC0" w:rsidP="00FC0DC0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left="142" w:right="23" w:firstLine="93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6262">
        <w:rPr>
          <w:sz w:val="28"/>
          <w:szCs w:val="28"/>
        </w:rPr>
        <w:t xml:space="preserve">. </w:t>
      </w:r>
      <w:r w:rsidR="00D95C7E" w:rsidRPr="00025624">
        <w:rPr>
          <w:sz w:val="28"/>
          <w:szCs w:val="28"/>
        </w:rPr>
        <w:t xml:space="preserve">Контроль </w:t>
      </w:r>
      <w:r w:rsidR="00C03F41">
        <w:rPr>
          <w:sz w:val="28"/>
          <w:szCs w:val="28"/>
        </w:rPr>
        <w:t>за</w:t>
      </w:r>
      <w:r w:rsidR="00D95C7E" w:rsidRPr="00025624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4807A0">
        <w:rPr>
          <w:sz w:val="28"/>
          <w:szCs w:val="28"/>
        </w:rPr>
        <w:t>г</w:t>
      </w:r>
      <w:r w:rsidR="00D95C7E" w:rsidRPr="00025624">
        <w:rPr>
          <w:sz w:val="28"/>
          <w:szCs w:val="28"/>
        </w:rPr>
        <w:t>лавы Калтанского городского округа по</w:t>
      </w:r>
      <w:r w:rsidR="00A850B2">
        <w:rPr>
          <w:sz w:val="28"/>
          <w:szCs w:val="28"/>
        </w:rPr>
        <w:t xml:space="preserve"> строительству</w:t>
      </w:r>
      <w:r w:rsidR="00D95C7E" w:rsidRPr="00025624">
        <w:rPr>
          <w:sz w:val="28"/>
          <w:szCs w:val="28"/>
        </w:rPr>
        <w:t xml:space="preserve"> (</w:t>
      </w:r>
      <w:r w:rsidR="00A850B2">
        <w:rPr>
          <w:sz w:val="28"/>
          <w:szCs w:val="28"/>
        </w:rPr>
        <w:t>О</w:t>
      </w:r>
      <w:r w:rsidR="00D95C7E" w:rsidRPr="00025624">
        <w:rPr>
          <w:sz w:val="28"/>
          <w:szCs w:val="28"/>
        </w:rPr>
        <w:t>.</w:t>
      </w:r>
      <w:r w:rsidR="00A850B2">
        <w:rPr>
          <w:sz w:val="28"/>
          <w:szCs w:val="28"/>
        </w:rPr>
        <w:t>А</w:t>
      </w:r>
      <w:r w:rsidR="00D95C7E" w:rsidRPr="00025624">
        <w:rPr>
          <w:sz w:val="28"/>
          <w:szCs w:val="28"/>
        </w:rPr>
        <w:t xml:space="preserve">. </w:t>
      </w:r>
      <w:r w:rsidR="00A850B2">
        <w:rPr>
          <w:sz w:val="28"/>
          <w:szCs w:val="28"/>
        </w:rPr>
        <w:t>Рудюк</w:t>
      </w:r>
      <w:r w:rsidR="00D95C7E" w:rsidRPr="00025624">
        <w:rPr>
          <w:sz w:val="28"/>
          <w:szCs w:val="28"/>
        </w:rPr>
        <w:t>).</w:t>
      </w:r>
    </w:p>
    <w:p w:rsidR="00D95C7E" w:rsidRDefault="00D95C7E" w:rsidP="00D95C7E">
      <w:pPr>
        <w:pStyle w:val="aa"/>
        <w:jc w:val="both"/>
      </w:pPr>
    </w:p>
    <w:p w:rsidR="00D95C7E" w:rsidRDefault="00D95C7E" w:rsidP="00D95C7E">
      <w:pPr>
        <w:pStyle w:val="aa"/>
        <w:jc w:val="both"/>
      </w:pPr>
    </w:p>
    <w:p w:rsidR="00D95C7E" w:rsidRPr="004C6704" w:rsidRDefault="00D95C7E" w:rsidP="00D95C7E">
      <w:pPr>
        <w:pStyle w:val="aa"/>
        <w:jc w:val="both"/>
      </w:pPr>
    </w:p>
    <w:p w:rsidR="004807A0" w:rsidRDefault="00D95C7E" w:rsidP="00D95C7E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123C1">
        <w:rPr>
          <w:b/>
          <w:sz w:val="28"/>
          <w:szCs w:val="28"/>
        </w:rPr>
        <w:t xml:space="preserve"> </w:t>
      </w:r>
      <w:r w:rsidRPr="004C6704">
        <w:rPr>
          <w:b/>
          <w:sz w:val="28"/>
          <w:szCs w:val="28"/>
        </w:rPr>
        <w:t xml:space="preserve">Калтанского </w:t>
      </w:r>
    </w:p>
    <w:p w:rsidR="00D95C7E" w:rsidRPr="004807A0" w:rsidRDefault="00D95C7E" w:rsidP="00D95C7E">
      <w:pPr>
        <w:pStyle w:val="aa"/>
        <w:jc w:val="both"/>
        <w:rPr>
          <w:b/>
          <w:sz w:val="28"/>
          <w:szCs w:val="28"/>
        </w:rPr>
      </w:pPr>
      <w:r w:rsidRPr="004C6704">
        <w:rPr>
          <w:b/>
          <w:sz w:val="28"/>
          <w:szCs w:val="28"/>
        </w:rPr>
        <w:t>городского округа</w:t>
      </w:r>
      <w:r w:rsidRPr="004C67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20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="00DF20D9">
        <w:rPr>
          <w:b/>
          <w:sz w:val="28"/>
          <w:szCs w:val="28"/>
        </w:rPr>
        <w:t xml:space="preserve">          </w:t>
      </w:r>
      <w:r w:rsidR="00FC0DC0">
        <w:rPr>
          <w:b/>
          <w:sz w:val="28"/>
          <w:szCs w:val="28"/>
        </w:rPr>
        <w:t xml:space="preserve">          </w:t>
      </w:r>
      <w:r w:rsidR="00DF20D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И.Ф. Голдинов</w:t>
      </w:r>
      <w:r w:rsidRPr="004C6704">
        <w:rPr>
          <w:b/>
          <w:sz w:val="28"/>
          <w:szCs w:val="28"/>
        </w:rPr>
        <w:tab/>
      </w:r>
      <w:r w:rsidRPr="004C6704">
        <w:rPr>
          <w:b/>
          <w:sz w:val="28"/>
          <w:szCs w:val="28"/>
        </w:rPr>
        <w:tab/>
      </w:r>
      <w:r w:rsidRPr="004C6704">
        <w:rPr>
          <w:b/>
          <w:sz w:val="28"/>
          <w:szCs w:val="28"/>
        </w:rPr>
        <w:tab/>
      </w:r>
    </w:p>
    <w:p w:rsidR="002D6580" w:rsidRPr="005D1B6F" w:rsidRDefault="00D95C7E" w:rsidP="00BB77D4">
      <w:pPr>
        <w:ind w:left="5040" w:hanging="50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695F98" w:rsidRDefault="00695F98" w:rsidP="002D6580">
      <w:pPr>
        <w:jc w:val="both"/>
        <w:rPr>
          <w:sz w:val="28"/>
          <w:szCs w:val="28"/>
        </w:rPr>
      </w:pPr>
    </w:p>
    <w:p w:rsidR="007629A7" w:rsidRDefault="00071E05" w:rsidP="007629A7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A7" w:rsidRDefault="007629A7" w:rsidP="007629A7">
      <w:pPr>
        <w:jc w:val="center"/>
        <w:rPr>
          <w:rFonts w:ascii="Arial" w:hAnsi="Arial" w:cs="Arial"/>
          <w:b/>
          <w:sz w:val="28"/>
          <w:szCs w:val="28"/>
        </w:rPr>
      </w:pPr>
    </w:p>
    <w:p w:rsidR="007629A7" w:rsidRDefault="007629A7" w:rsidP="007629A7">
      <w:pPr>
        <w:jc w:val="center"/>
        <w:rPr>
          <w:rFonts w:ascii="Arial" w:hAnsi="Arial" w:cs="Arial"/>
          <w:b/>
          <w:sz w:val="28"/>
          <w:szCs w:val="28"/>
        </w:rPr>
      </w:pPr>
    </w:p>
    <w:p w:rsidR="007629A7" w:rsidRDefault="007629A7" w:rsidP="007629A7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КОЛЛЕГИЯ АДМИНИСТРАЦИИ </w:t>
      </w:r>
    </w:p>
    <w:p w:rsidR="007629A7" w:rsidRPr="00E05EE5" w:rsidRDefault="007629A7" w:rsidP="00E05EE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КАЛТАНСКОГО ГОРОДСКОГО ОКРУГА</w:t>
      </w:r>
    </w:p>
    <w:p w:rsidR="007629A7" w:rsidRPr="00E05EE5" w:rsidRDefault="007629A7" w:rsidP="007629A7">
      <w:pPr>
        <w:pStyle w:val="9"/>
        <w:jc w:val="center"/>
        <w:rPr>
          <w:rFonts w:ascii="Times New Roman" w:hAnsi="Times New Roman"/>
          <w:spacing w:val="20"/>
          <w:sz w:val="44"/>
          <w:szCs w:val="52"/>
        </w:rPr>
      </w:pPr>
      <w:r w:rsidRPr="00E05EE5">
        <w:rPr>
          <w:rFonts w:ascii="Times New Roman" w:hAnsi="Times New Roman"/>
          <w:spacing w:val="20"/>
          <w:sz w:val="44"/>
          <w:szCs w:val="52"/>
        </w:rPr>
        <w:t>РЕШЕНИЕ</w:t>
      </w:r>
    </w:p>
    <w:p w:rsidR="007629A7" w:rsidRPr="0061518C" w:rsidRDefault="007629A7" w:rsidP="007629A7">
      <w:pPr>
        <w:jc w:val="center"/>
        <w:rPr>
          <w:sz w:val="32"/>
          <w:szCs w:val="32"/>
        </w:rPr>
      </w:pPr>
    </w:p>
    <w:p w:rsidR="007629A7" w:rsidRDefault="007629A7" w:rsidP="007629A7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>От</w:t>
      </w:r>
      <w:r w:rsidR="00A60394">
        <w:rPr>
          <w:sz w:val="28"/>
          <w:szCs w:val="28"/>
        </w:rPr>
        <w:t xml:space="preserve"> </w:t>
      </w:r>
      <w:r w:rsidR="00CB5DAE">
        <w:rPr>
          <w:sz w:val="28"/>
          <w:szCs w:val="28"/>
        </w:rPr>
        <w:t>12.02.</w:t>
      </w:r>
      <w:r w:rsidRPr="0069691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45735">
        <w:rPr>
          <w:sz w:val="28"/>
          <w:szCs w:val="28"/>
        </w:rPr>
        <w:t>9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</w:t>
      </w:r>
      <w:r w:rsidR="00A60394">
        <w:rPr>
          <w:sz w:val="28"/>
          <w:szCs w:val="28"/>
        </w:rPr>
        <w:t xml:space="preserve">№ </w:t>
      </w:r>
      <w:r w:rsidR="00CB5DAE">
        <w:rPr>
          <w:sz w:val="28"/>
          <w:szCs w:val="28"/>
        </w:rPr>
        <w:t>06</w:t>
      </w:r>
      <w:r w:rsidR="004807A0">
        <w:rPr>
          <w:sz w:val="28"/>
          <w:szCs w:val="28"/>
        </w:rPr>
        <w:t>–</w:t>
      </w:r>
      <w:r>
        <w:rPr>
          <w:sz w:val="28"/>
          <w:szCs w:val="28"/>
        </w:rPr>
        <w:t>рк</w:t>
      </w:r>
    </w:p>
    <w:p w:rsidR="00E05EE5" w:rsidRDefault="00E05EE5" w:rsidP="00A43900">
      <w:pPr>
        <w:tabs>
          <w:tab w:val="left" w:pos="7655"/>
        </w:tabs>
        <w:rPr>
          <w:sz w:val="28"/>
          <w:szCs w:val="28"/>
        </w:rPr>
      </w:pPr>
    </w:p>
    <w:p w:rsidR="00814BCA" w:rsidRDefault="00E05EE5" w:rsidP="006123C1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6123C1">
        <w:rPr>
          <w:b/>
          <w:i/>
          <w:sz w:val="28"/>
          <w:szCs w:val="28"/>
        </w:rPr>
        <w:t xml:space="preserve">отчета «Об исполнении муниципальной программы </w:t>
      </w:r>
      <w:r w:rsidR="006123C1" w:rsidRPr="00D26B82">
        <w:rPr>
          <w:b/>
          <w:i/>
          <w:sz w:val="28"/>
          <w:szCs w:val="28"/>
        </w:rPr>
        <w:t>«</w:t>
      </w:r>
      <w:r w:rsidR="006123C1">
        <w:rPr>
          <w:b/>
          <w:i/>
          <w:sz w:val="28"/>
          <w:szCs w:val="28"/>
        </w:rPr>
        <w:t xml:space="preserve">Жилище» Калтанского городского округа </w:t>
      </w:r>
    </w:p>
    <w:p w:rsidR="00A43900" w:rsidRPr="006123C1" w:rsidRDefault="006123C1" w:rsidP="006123C1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</w:t>
      </w:r>
      <w:r w:rsidR="004B1CD0">
        <w:rPr>
          <w:b/>
          <w:i/>
          <w:sz w:val="28"/>
          <w:szCs w:val="28"/>
        </w:rPr>
        <w:t xml:space="preserve">20 </w:t>
      </w:r>
      <w:r w:rsidRPr="00D26B82">
        <w:rPr>
          <w:b/>
          <w:i/>
          <w:sz w:val="28"/>
          <w:szCs w:val="28"/>
        </w:rPr>
        <w:t>годы»</w:t>
      </w:r>
      <w:r>
        <w:rPr>
          <w:b/>
          <w:i/>
          <w:sz w:val="28"/>
          <w:szCs w:val="28"/>
        </w:rPr>
        <w:t xml:space="preserve"> за 201</w:t>
      </w:r>
      <w:r w:rsidR="0004573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</w:t>
      </w:r>
    </w:p>
    <w:p w:rsidR="007629A7" w:rsidRPr="004628BB" w:rsidRDefault="007629A7" w:rsidP="00A43900">
      <w:pPr>
        <w:rPr>
          <w:b/>
          <w:i/>
          <w:sz w:val="28"/>
          <w:szCs w:val="28"/>
        </w:rPr>
      </w:pPr>
    </w:p>
    <w:p w:rsidR="007629A7" w:rsidRPr="00A43900" w:rsidRDefault="007629A7" w:rsidP="00814BCA">
      <w:pPr>
        <w:autoSpaceDE w:val="0"/>
        <w:autoSpaceDN w:val="0"/>
        <w:adjustRightInd w:val="0"/>
        <w:ind w:firstLine="11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814BCA">
        <w:rPr>
          <w:sz w:val="28"/>
          <w:szCs w:val="28"/>
        </w:rPr>
        <w:t xml:space="preserve">и обсудив отчет </w:t>
      </w:r>
      <w:r w:rsidR="00045735">
        <w:rPr>
          <w:sz w:val="28"/>
          <w:szCs w:val="28"/>
        </w:rPr>
        <w:t>заместителя главы Калтанского городского округа по строительству</w:t>
      </w:r>
      <w:r w:rsidR="0015090C" w:rsidRPr="00A43900">
        <w:rPr>
          <w:sz w:val="28"/>
          <w:szCs w:val="28"/>
        </w:rPr>
        <w:t xml:space="preserve"> </w:t>
      </w:r>
      <w:r w:rsidR="006123C1" w:rsidRPr="006123C1">
        <w:rPr>
          <w:sz w:val="28"/>
          <w:szCs w:val="28"/>
        </w:rPr>
        <w:t>«Об исполнении муниципальной программы «Жилище» Калтанского городского округа на 2014-20</w:t>
      </w:r>
      <w:r w:rsidR="004B1CD0">
        <w:rPr>
          <w:sz w:val="28"/>
          <w:szCs w:val="28"/>
        </w:rPr>
        <w:t>20</w:t>
      </w:r>
      <w:r w:rsidR="006123C1" w:rsidRPr="006123C1">
        <w:rPr>
          <w:sz w:val="28"/>
          <w:szCs w:val="28"/>
        </w:rPr>
        <w:t xml:space="preserve"> годы» за 201</w:t>
      </w:r>
      <w:r w:rsidR="00045735">
        <w:rPr>
          <w:sz w:val="28"/>
          <w:szCs w:val="28"/>
        </w:rPr>
        <w:t>8</w:t>
      </w:r>
      <w:r w:rsidR="006123C1" w:rsidRPr="006123C1">
        <w:rPr>
          <w:sz w:val="28"/>
          <w:szCs w:val="28"/>
        </w:rPr>
        <w:t xml:space="preserve"> год</w:t>
      </w:r>
      <w:r w:rsidR="00A4390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51DFD" w:rsidRPr="00451DFD">
        <w:rPr>
          <w:sz w:val="28"/>
          <w:szCs w:val="28"/>
        </w:rPr>
        <w:t>,</w:t>
      </w:r>
      <w:r w:rsidR="00A43900">
        <w:rPr>
          <w:sz w:val="28"/>
          <w:szCs w:val="28"/>
        </w:rPr>
        <w:t xml:space="preserve"> </w:t>
      </w:r>
      <w:r w:rsidR="00E05EE5">
        <w:rPr>
          <w:sz w:val="28"/>
          <w:szCs w:val="28"/>
        </w:rPr>
        <w:t>в целях ликвидации ветхого и аварийного муниципального жилищного фонда, обеспечения жильем граждан, проживающих на территории Калтанского городского округа, нуждающихся в улучшении жилищных условий</w:t>
      </w:r>
      <w:r>
        <w:rPr>
          <w:sz w:val="28"/>
          <w:szCs w:val="28"/>
        </w:rPr>
        <w:t>:</w:t>
      </w:r>
    </w:p>
    <w:p w:rsidR="007629A7" w:rsidRPr="00A43900" w:rsidRDefault="007629A7" w:rsidP="00814BCA">
      <w:pPr>
        <w:numPr>
          <w:ilvl w:val="0"/>
          <w:numId w:val="38"/>
        </w:numPr>
        <w:autoSpaceDE w:val="0"/>
        <w:autoSpaceDN w:val="0"/>
        <w:adjustRightInd w:val="0"/>
        <w:ind w:left="0" w:firstLine="11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814BCA">
        <w:rPr>
          <w:sz w:val="28"/>
          <w:szCs w:val="28"/>
        </w:rPr>
        <w:t>отчет</w:t>
      </w:r>
      <w:r w:rsidR="006123C1" w:rsidRPr="006123C1">
        <w:rPr>
          <w:sz w:val="28"/>
          <w:szCs w:val="28"/>
        </w:rPr>
        <w:t xml:space="preserve"> «Об исполнении муниципальной программы «Жилище» Калтанского городского округа на 2014-20</w:t>
      </w:r>
      <w:r w:rsidR="004B1CD0">
        <w:rPr>
          <w:sz w:val="28"/>
          <w:szCs w:val="28"/>
        </w:rPr>
        <w:t>20</w:t>
      </w:r>
      <w:r w:rsidR="006123C1" w:rsidRPr="006123C1">
        <w:rPr>
          <w:sz w:val="28"/>
          <w:szCs w:val="28"/>
        </w:rPr>
        <w:t xml:space="preserve"> годы» за 201</w:t>
      </w:r>
      <w:r w:rsidR="00045735">
        <w:rPr>
          <w:sz w:val="28"/>
          <w:szCs w:val="28"/>
        </w:rPr>
        <w:t>8</w:t>
      </w:r>
      <w:r w:rsidR="006123C1" w:rsidRPr="006123C1">
        <w:rPr>
          <w:sz w:val="28"/>
          <w:szCs w:val="28"/>
        </w:rPr>
        <w:t xml:space="preserve"> год</w:t>
      </w:r>
      <w:r w:rsidR="00A43900" w:rsidRPr="00A4390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A439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и утвердить в установленном порядке.</w:t>
      </w:r>
    </w:p>
    <w:p w:rsidR="007629A7" w:rsidRDefault="007629A7" w:rsidP="007629A7">
      <w:pPr>
        <w:ind w:firstLine="851"/>
        <w:rPr>
          <w:sz w:val="28"/>
          <w:szCs w:val="28"/>
        </w:rPr>
      </w:pPr>
    </w:p>
    <w:p w:rsidR="007629A7" w:rsidRDefault="007629A7" w:rsidP="007629A7">
      <w:pPr>
        <w:ind w:firstLine="851"/>
        <w:rPr>
          <w:sz w:val="28"/>
          <w:szCs w:val="28"/>
        </w:rPr>
      </w:pPr>
    </w:p>
    <w:p w:rsidR="007629A7" w:rsidRDefault="007629A7" w:rsidP="007629A7">
      <w:pPr>
        <w:ind w:firstLine="851"/>
        <w:rPr>
          <w:sz w:val="28"/>
          <w:szCs w:val="28"/>
        </w:rPr>
      </w:pPr>
    </w:p>
    <w:p w:rsidR="00E05EE5" w:rsidRPr="00220014" w:rsidRDefault="00E05EE5" w:rsidP="007629A7">
      <w:pPr>
        <w:ind w:firstLine="851"/>
        <w:rPr>
          <w:sz w:val="28"/>
          <w:szCs w:val="28"/>
        </w:rPr>
      </w:pPr>
    </w:p>
    <w:p w:rsidR="007629A7" w:rsidRDefault="004807A0" w:rsidP="00762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коллегии</w:t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  <w:t>И.Ф. Голдинов</w:t>
      </w:r>
    </w:p>
    <w:p w:rsidR="007629A7" w:rsidRDefault="007629A7" w:rsidP="007629A7">
      <w:pPr>
        <w:jc w:val="both"/>
        <w:rPr>
          <w:b/>
          <w:sz w:val="28"/>
          <w:szCs w:val="28"/>
        </w:rPr>
      </w:pPr>
    </w:p>
    <w:p w:rsidR="00451DFD" w:rsidRDefault="00451DFD" w:rsidP="007629A7">
      <w:pPr>
        <w:jc w:val="both"/>
        <w:rPr>
          <w:b/>
          <w:sz w:val="28"/>
          <w:szCs w:val="28"/>
        </w:rPr>
      </w:pPr>
    </w:p>
    <w:p w:rsidR="00E05EE5" w:rsidRDefault="00E05EE5" w:rsidP="007629A7">
      <w:pPr>
        <w:jc w:val="both"/>
        <w:rPr>
          <w:b/>
          <w:sz w:val="28"/>
          <w:szCs w:val="28"/>
        </w:rPr>
      </w:pPr>
    </w:p>
    <w:p w:rsidR="007629A7" w:rsidRDefault="007629A7" w:rsidP="007629A7">
      <w:pPr>
        <w:jc w:val="both"/>
      </w:pPr>
      <w:r>
        <w:rPr>
          <w:b/>
          <w:sz w:val="28"/>
          <w:szCs w:val="28"/>
        </w:rPr>
        <w:t>Секретарь ко</w:t>
      </w:r>
      <w:r w:rsidR="004807A0">
        <w:rPr>
          <w:b/>
          <w:sz w:val="28"/>
          <w:szCs w:val="28"/>
        </w:rPr>
        <w:t xml:space="preserve">ллегии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Верещагина</w:t>
      </w: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C458C7" w:rsidRPr="0009099E" w:rsidRDefault="00C458C7" w:rsidP="008D02E4">
      <w:pPr>
        <w:jc w:val="both"/>
        <w:rPr>
          <w:sz w:val="28"/>
          <w:szCs w:val="28"/>
        </w:rPr>
      </w:pPr>
    </w:p>
    <w:p w:rsidR="0015090C" w:rsidRDefault="0015090C" w:rsidP="004807A0">
      <w:pPr>
        <w:jc w:val="right"/>
        <w:rPr>
          <w:b/>
          <w:sz w:val="22"/>
          <w:szCs w:val="28"/>
        </w:rPr>
      </w:pPr>
    </w:p>
    <w:p w:rsidR="00C458C7" w:rsidRPr="004807A0" w:rsidRDefault="004807A0" w:rsidP="004807A0">
      <w:pPr>
        <w:jc w:val="right"/>
        <w:rPr>
          <w:b/>
          <w:sz w:val="22"/>
          <w:szCs w:val="28"/>
        </w:rPr>
      </w:pPr>
      <w:r w:rsidRPr="004807A0">
        <w:rPr>
          <w:b/>
          <w:sz w:val="22"/>
          <w:szCs w:val="28"/>
        </w:rPr>
        <w:t xml:space="preserve">Утвержден </w:t>
      </w:r>
    </w:p>
    <w:p w:rsidR="004807A0" w:rsidRPr="004807A0" w:rsidRDefault="004807A0" w:rsidP="004807A0">
      <w:pPr>
        <w:jc w:val="right"/>
        <w:rPr>
          <w:b/>
          <w:sz w:val="22"/>
          <w:szCs w:val="28"/>
        </w:rPr>
      </w:pPr>
      <w:r w:rsidRPr="004807A0">
        <w:rPr>
          <w:b/>
          <w:sz w:val="22"/>
          <w:szCs w:val="28"/>
        </w:rPr>
        <w:t>постановлением администрации</w:t>
      </w:r>
    </w:p>
    <w:p w:rsidR="004807A0" w:rsidRPr="004807A0" w:rsidRDefault="004807A0" w:rsidP="004807A0">
      <w:pPr>
        <w:jc w:val="right"/>
        <w:rPr>
          <w:b/>
          <w:sz w:val="22"/>
          <w:szCs w:val="28"/>
        </w:rPr>
      </w:pPr>
      <w:r w:rsidRPr="004807A0">
        <w:rPr>
          <w:b/>
          <w:sz w:val="22"/>
          <w:szCs w:val="28"/>
        </w:rPr>
        <w:t xml:space="preserve"> Калтанского городского округа</w:t>
      </w:r>
    </w:p>
    <w:p w:rsidR="004807A0" w:rsidRPr="004807A0" w:rsidRDefault="004807A0" w:rsidP="004807A0">
      <w:pPr>
        <w:jc w:val="right"/>
        <w:rPr>
          <w:b/>
          <w:sz w:val="22"/>
          <w:szCs w:val="28"/>
        </w:rPr>
      </w:pPr>
      <w:r w:rsidRPr="004807A0">
        <w:rPr>
          <w:b/>
          <w:sz w:val="22"/>
          <w:szCs w:val="28"/>
        </w:rPr>
        <w:t xml:space="preserve"> от </w:t>
      </w:r>
      <w:r w:rsidR="00CB5DAE">
        <w:rPr>
          <w:b/>
          <w:sz w:val="22"/>
          <w:szCs w:val="28"/>
        </w:rPr>
        <w:t>05.03.</w:t>
      </w:r>
      <w:r w:rsidRPr="004807A0">
        <w:rPr>
          <w:b/>
          <w:sz w:val="22"/>
          <w:szCs w:val="28"/>
        </w:rPr>
        <w:t>201</w:t>
      </w:r>
      <w:r w:rsidR="00045735">
        <w:rPr>
          <w:b/>
          <w:sz w:val="22"/>
          <w:szCs w:val="28"/>
        </w:rPr>
        <w:t>9</w:t>
      </w:r>
      <w:r w:rsidR="00F70217">
        <w:rPr>
          <w:b/>
          <w:sz w:val="22"/>
          <w:szCs w:val="28"/>
        </w:rPr>
        <w:t xml:space="preserve"> </w:t>
      </w:r>
      <w:r w:rsidRPr="004807A0">
        <w:rPr>
          <w:b/>
          <w:sz w:val="22"/>
          <w:szCs w:val="28"/>
        </w:rPr>
        <w:t>г.</w:t>
      </w:r>
      <w:r w:rsidR="004B1CD0">
        <w:rPr>
          <w:b/>
          <w:sz w:val="22"/>
          <w:szCs w:val="28"/>
        </w:rPr>
        <w:t xml:space="preserve"> </w:t>
      </w:r>
      <w:r w:rsidRPr="004807A0">
        <w:rPr>
          <w:b/>
          <w:sz w:val="22"/>
          <w:szCs w:val="28"/>
        </w:rPr>
        <w:t>№</w:t>
      </w:r>
      <w:r w:rsidR="00E05EE5">
        <w:rPr>
          <w:b/>
          <w:sz w:val="22"/>
          <w:szCs w:val="28"/>
        </w:rPr>
        <w:t xml:space="preserve"> </w:t>
      </w:r>
      <w:r w:rsidR="00CB5DAE">
        <w:rPr>
          <w:b/>
          <w:sz w:val="22"/>
          <w:szCs w:val="28"/>
        </w:rPr>
        <w:t>57</w:t>
      </w:r>
      <w:bookmarkStart w:id="0" w:name="_GoBack"/>
      <w:bookmarkEnd w:id="0"/>
      <w:r w:rsidRPr="004807A0">
        <w:rPr>
          <w:b/>
          <w:sz w:val="22"/>
          <w:szCs w:val="28"/>
        </w:rPr>
        <w:t>-п</w:t>
      </w:r>
    </w:p>
    <w:p w:rsidR="00C458C7" w:rsidRDefault="00C458C7" w:rsidP="00C458C7">
      <w:pPr>
        <w:jc w:val="both"/>
        <w:rPr>
          <w:b/>
          <w:sz w:val="28"/>
          <w:szCs w:val="28"/>
        </w:rPr>
      </w:pPr>
    </w:p>
    <w:p w:rsidR="007C5874" w:rsidRDefault="00D95C7E" w:rsidP="007C5874">
      <w:pPr>
        <w:pStyle w:val="aa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451DFD">
        <w:rPr>
          <w:b/>
          <w:sz w:val="28"/>
          <w:szCs w:val="28"/>
        </w:rPr>
        <w:t xml:space="preserve">Отчет </w:t>
      </w:r>
      <w:r w:rsidR="00E05EE5">
        <w:rPr>
          <w:b/>
          <w:i/>
          <w:sz w:val="28"/>
          <w:szCs w:val="28"/>
        </w:rPr>
        <w:t xml:space="preserve">«Об исполнении муниципальной программы </w:t>
      </w:r>
      <w:r w:rsidR="00E05EE5" w:rsidRPr="00D26B82">
        <w:rPr>
          <w:b/>
          <w:i/>
          <w:sz w:val="28"/>
          <w:szCs w:val="28"/>
        </w:rPr>
        <w:t>«</w:t>
      </w:r>
      <w:r w:rsidR="00E05EE5">
        <w:rPr>
          <w:b/>
          <w:i/>
          <w:sz w:val="28"/>
          <w:szCs w:val="28"/>
        </w:rPr>
        <w:t>Жилище» Калтанского городского округа на 2014-20</w:t>
      </w:r>
      <w:r w:rsidR="0087077A">
        <w:rPr>
          <w:b/>
          <w:i/>
          <w:sz w:val="28"/>
          <w:szCs w:val="28"/>
        </w:rPr>
        <w:t>20</w:t>
      </w:r>
      <w:r w:rsidR="00E05EE5" w:rsidRPr="00D26B82">
        <w:rPr>
          <w:b/>
          <w:i/>
          <w:sz w:val="28"/>
          <w:szCs w:val="28"/>
        </w:rPr>
        <w:t xml:space="preserve"> годы»</w:t>
      </w:r>
      <w:r w:rsidR="00E05EE5">
        <w:rPr>
          <w:b/>
          <w:i/>
          <w:sz w:val="28"/>
          <w:szCs w:val="28"/>
        </w:rPr>
        <w:t xml:space="preserve"> за 201</w:t>
      </w:r>
      <w:r w:rsidR="00045735">
        <w:rPr>
          <w:b/>
          <w:i/>
          <w:sz w:val="28"/>
          <w:szCs w:val="28"/>
        </w:rPr>
        <w:t>8</w:t>
      </w:r>
      <w:r w:rsidR="00E05EE5">
        <w:rPr>
          <w:b/>
          <w:i/>
          <w:sz w:val="28"/>
          <w:szCs w:val="28"/>
        </w:rPr>
        <w:t xml:space="preserve"> год</w:t>
      </w:r>
    </w:p>
    <w:p w:rsidR="00D95C7E" w:rsidRDefault="00D95C7E" w:rsidP="00E8290E">
      <w:pPr>
        <w:rPr>
          <w:sz w:val="28"/>
          <w:szCs w:val="28"/>
        </w:rPr>
      </w:pPr>
    </w:p>
    <w:p w:rsidR="00E8290E" w:rsidRDefault="00E8290E" w:rsidP="00E8290E">
      <w:pPr>
        <w:ind w:firstLine="709"/>
        <w:jc w:val="both"/>
        <w:rPr>
          <w:sz w:val="28"/>
          <w:szCs w:val="28"/>
        </w:rPr>
      </w:pPr>
      <w:r w:rsidRPr="00E8290E">
        <w:rPr>
          <w:sz w:val="28"/>
          <w:szCs w:val="28"/>
        </w:rPr>
        <w:t>Заказчиком программы является администрация Калтанского городского округа</w:t>
      </w:r>
      <w:r>
        <w:rPr>
          <w:sz w:val="28"/>
          <w:szCs w:val="28"/>
        </w:rPr>
        <w:t>.</w:t>
      </w:r>
    </w:p>
    <w:p w:rsidR="00E8290E" w:rsidRDefault="00E8290E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 - отдел по учету и распределению жилья МКУ «Управление муниципальным имуществом Калтанского городского округа».</w:t>
      </w:r>
    </w:p>
    <w:p w:rsidR="0087077A" w:rsidRPr="0087077A" w:rsidRDefault="0087077A" w:rsidP="0087077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финансирования Программы за 201</w:t>
      </w:r>
      <w:r w:rsidR="0004573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 </w:t>
      </w:r>
      <w:r w:rsidR="00045735">
        <w:rPr>
          <w:sz w:val="28"/>
          <w:szCs w:val="28"/>
        </w:rPr>
        <w:t xml:space="preserve">36932,414 тыс. </w:t>
      </w:r>
      <w:r>
        <w:rPr>
          <w:sz w:val="28"/>
          <w:szCs w:val="28"/>
        </w:rPr>
        <w:t>руб.</w:t>
      </w:r>
    </w:p>
    <w:p w:rsidR="008D02E4" w:rsidRPr="008D02E4" w:rsidRDefault="008D02E4" w:rsidP="008D02E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финансирования Программы за 201</w:t>
      </w:r>
      <w:r w:rsidR="00045735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 </w:t>
      </w:r>
      <w:r w:rsidR="00045735">
        <w:rPr>
          <w:sz w:val="28"/>
          <w:szCs w:val="28"/>
        </w:rPr>
        <w:t xml:space="preserve">26269,304 </w:t>
      </w:r>
      <w:r>
        <w:rPr>
          <w:sz w:val="28"/>
          <w:szCs w:val="28"/>
        </w:rPr>
        <w:t>руб.</w:t>
      </w:r>
    </w:p>
    <w:p w:rsidR="00403AD4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м</w:t>
      </w:r>
      <w:r w:rsidR="00403AD4" w:rsidRPr="00403AD4">
        <w:rPr>
          <w:sz w:val="28"/>
          <w:szCs w:val="28"/>
        </w:rPr>
        <w:t>униципальн</w:t>
      </w:r>
      <w:r w:rsidR="00EA6D64">
        <w:rPr>
          <w:sz w:val="28"/>
          <w:szCs w:val="28"/>
        </w:rPr>
        <w:t>ой</w:t>
      </w:r>
      <w:r w:rsidR="00403AD4" w:rsidRPr="00403AD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03AD4" w:rsidRPr="00403AD4">
        <w:rPr>
          <w:sz w:val="28"/>
          <w:szCs w:val="28"/>
        </w:rPr>
        <w:t xml:space="preserve"> </w:t>
      </w:r>
      <w:r w:rsidR="00403AD4">
        <w:rPr>
          <w:sz w:val="28"/>
          <w:szCs w:val="28"/>
        </w:rPr>
        <w:t>«Жилище»</w:t>
      </w:r>
      <w:r>
        <w:rPr>
          <w:sz w:val="28"/>
          <w:szCs w:val="28"/>
        </w:rPr>
        <w:t xml:space="preserve"> Калтанского городского округа: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EA6D64" w:rsidRDefault="00EA6D64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граждан из муниципальных домов, признанных ветхими и аварийными;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D64">
        <w:rPr>
          <w:sz w:val="28"/>
          <w:szCs w:val="28"/>
        </w:rPr>
        <w:t>- обеспечение жильем отдельных категорий граждан.</w:t>
      </w:r>
    </w:p>
    <w:p w:rsidR="00403AD4" w:rsidRDefault="00403AD4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указанных целей в рамках Программы </w:t>
      </w:r>
      <w:r w:rsidR="009A11F1">
        <w:rPr>
          <w:sz w:val="28"/>
          <w:szCs w:val="28"/>
        </w:rPr>
        <w:t>должны быть решены следующие задачи: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за счет средств федерального, областного и местного бюджетов строительства либо приобретения жилья для предоставления гражданам;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снос ветхого и аварийного жилья;</w:t>
      </w:r>
    </w:p>
    <w:p w:rsidR="00E8290E" w:rsidRDefault="009A11F1" w:rsidP="009A1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обеспеченности граждан жильем путем увеличения объемов жилищного строительства.</w:t>
      </w:r>
    </w:p>
    <w:p w:rsidR="00001026" w:rsidRDefault="00001026" w:rsidP="00001026">
      <w:pPr>
        <w:ind w:firstLine="709"/>
        <w:jc w:val="both"/>
        <w:rPr>
          <w:b/>
          <w:i/>
          <w:sz w:val="28"/>
          <w:szCs w:val="28"/>
        </w:rPr>
      </w:pPr>
      <w:r w:rsidRPr="00E8290E">
        <w:rPr>
          <w:b/>
          <w:i/>
          <w:sz w:val="28"/>
          <w:szCs w:val="28"/>
        </w:rPr>
        <w:t>В рамках Программы в 201</w:t>
      </w:r>
      <w:r w:rsidR="00045735">
        <w:rPr>
          <w:b/>
          <w:i/>
          <w:sz w:val="28"/>
          <w:szCs w:val="28"/>
        </w:rPr>
        <w:t>8</w:t>
      </w:r>
      <w:r w:rsidRPr="00E8290E">
        <w:rPr>
          <w:b/>
          <w:i/>
          <w:sz w:val="28"/>
          <w:szCs w:val="28"/>
        </w:rPr>
        <w:t xml:space="preserve"> году решены следующие задачи:</w:t>
      </w:r>
    </w:p>
    <w:p w:rsidR="00001026" w:rsidRDefault="00001026" w:rsidP="00001026">
      <w:pPr>
        <w:ind w:firstLine="709"/>
        <w:jc w:val="both"/>
        <w:rPr>
          <w:sz w:val="28"/>
          <w:szCs w:val="28"/>
        </w:rPr>
      </w:pPr>
      <w:r w:rsidRPr="00310521">
        <w:rPr>
          <w:sz w:val="28"/>
          <w:szCs w:val="28"/>
        </w:rPr>
        <w:t>- обеспечен</w:t>
      </w:r>
      <w:r>
        <w:rPr>
          <w:sz w:val="28"/>
          <w:szCs w:val="28"/>
        </w:rPr>
        <w:t>ы</w:t>
      </w:r>
      <w:r w:rsidRPr="00310521">
        <w:rPr>
          <w:sz w:val="28"/>
          <w:szCs w:val="28"/>
        </w:rPr>
        <w:t xml:space="preserve"> жильем </w:t>
      </w:r>
      <w:r w:rsidR="00045735">
        <w:rPr>
          <w:sz w:val="28"/>
          <w:szCs w:val="28"/>
        </w:rPr>
        <w:t>1</w:t>
      </w:r>
      <w:r w:rsidR="00C857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10521">
        <w:rPr>
          <w:sz w:val="28"/>
          <w:szCs w:val="28"/>
        </w:rPr>
        <w:t xml:space="preserve">детей-сирот за счет средств: областного бюджета – в размере </w:t>
      </w:r>
      <w:r w:rsidR="00C8575C">
        <w:rPr>
          <w:sz w:val="28"/>
          <w:szCs w:val="28"/>
        </w:rPr>
        <w:t>3097520</w:t>
      </w:r>
      <w:r w:rsidRPr="00310521">
        <w:rPr>
          <w:sz w:val="28"/>
          <w:szCs w:val="28"/>
        </w:rPr>
        <w:t xml:space="preserve"> руб., федерального бюджета – </w:t>
      </w:r>
      <w:r w:rsidR="00C8575C">
        <w:rPr>
          <w:sz w:val="28"/>
          <w:szCs w:val="28"/>
        </w:rPr>
        <w:t>5348925</w:t>
      </w:r>
      <w:r w:rsidRPr="00310521">
        <w:rPr>
          <w:sz w:val="28"/>
          <w:szCs w:val="28"/>
        </w:rPr>
        <w:t xml:space="preserve"> руб., средства </w:t>
      </w:r>
      <w:r w:rsidR="00C8575C">
        <w:rPr>
          <w:sz w:val="28"/>
          <w:szCs w:val="28"/>
        </w:rPr>
        <w:t>были направлены на приобретение</w:t>
      </w:r>
      <w:r w:rsidRPr="00310521">
        <w:rPr>
          <w:sz w:val="28"/>
          <w:szCs w:val="28"/>
        </w:rPr>
        <w:t xml:space="preserve"> квартир на вторичном рынке;</w:t>
      </w:r>
    </w:p>
    <w:p w:rsidR="002648AB" w:rsidRPr="002648AB" w:rsidRDefault="002648AB" w:rsidP="00264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8AB">
        <w:rPr>
          <w:sz w:val="28"/>
          <w:szCs w:val="28"/>
        </w:rPr>
        <w:t>1 семье работника учреждения образования было предоставлено жилое помещение по договору социального найма</w:t>
      </w:r>
      <w:r>
        <w:rPr>
          <w:sz w:val="28"/>
          <w:szCs w:val="28"/>
        </w:rPr>
        <w:t>;</w:t>
      </w:r>
    </w:p>
    <w:p w:rsidR="002648AB" w:rsidRPr="002648AB" w:rsidRDefault="002648AB" w:rsidP="00001026">
      <w:pPr>
        <w:ind w:firstLine="709"/>
        <w:jc w:val="both"/>
        <w:rPr>
          <w:sz w:val="28"/>
          <w:szCs w:val="28"/>
        </w:rPr>
      </w:pPr>
      <w:r w:rsidRPr="002648AB">
        <w:rPr>
          <w:sz w:val="28"/>
          <w:szCs w:val="28"/>
        </w:rPr>
        <w:t>- 1 семье, проживающей в аварийном жилищном фонде, было предоставлено жилье в собственность</w:t>
      </w:r>
      <w:r>
        <w:rPr>
          <w:sz w:val="28"/>
          <w:szCs w:val="28"/>
        </w:rPr>
        <w:t>;</w:t>
      </w:r>
    </w:p>
    <w:p w:rsidR="00001026" w:rsidRDefault="00001026" w:rsidP="00001026">
      <w:pPr>
        <w:ind w:firstLine="709"/>
        <w:jc w:val="both"/>
        <w:rPr>
          <w:sz w:val="28"/>
          <w:szCs w:val="28"/>
        </w:rPr>
      </w:pPr>
      <w:r w:rsidRPr="008250AB">
        <w:rPr>
          <w:sz w:val="28"/>
          <w:szCs w:val="28"/>
        </w:rPr>
        <w:t xml:space="preserve">- </w:t>
      </w:r>
      <w:r w:rsidRPr="0015463B">
        <w:rPr>
          <w:rFonts w:ascii="Times New Roman CYR" w:hAnsi="Times New Roman CYR" w:cs="Times New Roman CYR"/>
          <w:bCs/>
          <w:sz w:val="28"/>
          <w:szCs w:val="26"/>
        </w:rPr>
        <w:t>з</w:t>
      </w:r>
      <w:r>
        <w:rPr>
          <w:rFonts w:ascii="Times New Roman CYR" w:hAnsi="Times New Roman CYR" w:cs="Times New Roman CYR"/>
          <w:bCs/>
          <w:sz w:val="28"/>
          <w:szCs w:val="26"/>
        </w:rPr>
        <w:t xml:space="preserve">а счет средств местного бюджета </w:t>
      </w:r>
      <w:r w:rsidR="00C8575C">
        <w:rPr>
          <w:rFonts w:ascii="Times New Roman CYR" w:hAnsi="Times New Roman CYR" w:cs="Times New Roman CYR"/>
          <w:bCs/>
          <w:sz w:val="28"/>
          <w:szCs w:val="26"/>
        </w:rPr>
        <w:t>1</w:t>
      </w:r>
      <w:r>
        <w:rPr>
          <w:rFonts w:ascii="Times New Roman CYR" w:hAnsi="Times New Roman CYR" w:cs="Times New Roman CYR"/>
          <w:bCs/>
          <w:sz w:val="28"/>
          <w:szCs w:val="26"/>
        </w:rPr>
        <w:t>2 гражданам был</w:t>
      </w:r>
      <w:r w:rsidR="00C8575C">
        <w:rPr>
          <w:rFonts w:ascii="Times New Roman CYR" w:hAnsi="Times New Roman CYR" w:cs="Times New Roman CYR"/>
          <w:bCs/>
          <w:sz w:val="28"/>
          <w:szCs w:val="26"/>
        </w:rPr>
        <w:t>и</w:t>
      </w:r>
      <w:r>
        <w:rPr>
          <w:rFonts w:ascii="Times New Roman CYR" w:hAnsi="Times New Roman CYR" w:cs="Times New Roman CYR"/>
          <w:bCs/>
          <w:sz w:val="28"/>
          <w:szCs w:val="26"/>
        </w:rPr>
        <w:t xml:space="preserve"> выплачен</w:t>
      </w:r>
      <w:r w:rsidR="00C8575C">
        <w:rPr>
          <w:rFonts w:ascii="Times New Roman CYR" w:hAnsi="Times New Roman CYR" w:cs="Times New Roman CYR"/>
          <w:bCs/>
          <w:sz w:val="28"/>
          <w:szCs w:val="26"/>
        </w:rPr>
        <w:t>ы</w:t>
      </w:r>
      <w:r>
        <w:rPr>
          <w:rFonts w:ascii="Times New Roman CYR" w:hAnsi="Times New Roman CYR" w:cs="Times New Roman CYR"/>
          <w:bCs/>
          <w:sz w:val="28"/>
          <w:szCs w:val="26"/>
        </w:rPr>
        <w:t xml:space="preserve"> денежн</w:t>
      </w:r>
      <w:r w:rsidR="00C8575C">
        <w:rPr>
          <w:rFonts w:ascii="Times New Roman CYR" w:hAnsi="Times New Roman CYR" w:cs="Times New Roman CYR"/>
          <w:bCs/>
          <w:sz w:val="28"/>
          <w:szCs w:val="26"/>
        </w:rPr>
        <w:t>ые</w:t>
      </w:r>
      <w:r>
        <w:rPr>
          <w:rFonts w:ascii="Times New Roman CYR" w:hAnsi="Times New Roman CYR" w:cs="Times New Roman CYR"/>
          <w:bCs/>
          <w:sz w:val="28"/>
          <w:szCs w:val="26"/>
        </w:rPr>
        <w:t xml:space="preserve"> компенсаци</w:t>
      </w:r>
      <w:r w:rsidR="00C8575C">
        <w:rPr>
          <w:rFonts w:ascii="Times New Roman CYR" w:hAnsi="Times New Roman CYR" w:cs="Times New Roman CYR"/>
          <w:bCs/>
          <w:sz w:val="28"/>
          <w:szCs w:val="26"/>
        </w:rPr>
        <w:t>и</w:t>
      </w:r>
      <w:r>
        <w:rPr>
          <w:rFonts w:ascii="Times New Roman CYR" w:hAnsi="Times New Roman CYR" w:cs="Times New Roman CYR"/>
          <w:bCs/>
          <w:sz w:val="28"/>
          <w:szCs w:val="26"/>
        </w:rPr>
        <w:t xml:space="preserve"> стоимости жил</w:t>
      </w:r>
      <w:r w:rsidR="00C8575C">
        <w:rPr>
          <w:rFonts w:ascii="Times New Roman CYR" w:hAnsi="Times New Roman CYR" w:cs="Times New Roman CYR"/>
          <w:bCs/>
          <w:sz w:val="28"/>
          <w:szCs w:val="26"/>
        </w:rPr>
        <w:t>ых</w:t>
      </w:r>
      <w:r>
        <w:rPr>
          <w:rFonts w:ascii="Times New Roman CYR" w:hAnsi="Times New Roman CYR" w:cs="Times New Roman CYR"/>
          <w:bCs/>
          <w:sz w:val="28"/>
          <w:szCs w:val="26"/>
        </w:rPr>
        <w:t xml:space="preserve"> помещени</w:t>
      </w:r>
      <w:r w:rsidR="00C8575C">
        <w:rPr>
          <w:rFonts w:ascii="Times New Roman CYR" w:hAnsi="Times New Roman CYR" w:cs="Times New Roman CYR"/>
          <w:bCs/>
          <w:sz w:val="28"/>
          <w:szCs w:val="26"/>
        </w:rPr>
        <w:t>й</w:t>
      </w:r>
      <w:r>
        <w:rPr>
          <w:rFonts w:ascii="Times New Roman CYR" w:hAnsi="Times New Roman CYR" w:cs="Times New Roman CYR"/>
          <w:bCs/>
          <w:sz w:val="28"/>
          <w:szCs w:val="26"/>
        </w:rPr>
        <w:t xml:space="preserve"> по решению суда в размере </w:t>
      </w:r>
      <w:r w:rsidR="00C8575C">
        <w:rPr>
          <w:rFonts w:ascii="Times New Roman CYR" w:hAnsi="Times New Roman CYR" w:cs="Times New Roman CYR"/>
          <w:bCs/>
          <w:sz w:val="28"/>
          <w:szCs w:val="26"/>
        </w:rPr>
        <w:t>23 448 082</w:t>
      </w:r>
      <w:r>
        <w:rPr>
          <w:rFonts w:ascii="Times New Roman CYR" w:hAnsi="Times New Roman CYR" w:cs="Times New Roman CYR"/>
          <w:bCs/>
          <w:sz w:val="28"/>
          <w:szCs w:val="26"/>
        </w:rPr>
        <w:t xml:space="preserve"> руб</w:t>
      </w:r>
      <w:r w:rsidRPr="008250AB">
        <w:rPr>
          <w:sz w:val="28"/>
          <w:szCs w:val="28"/>
        </w:rPr>
        <w:t>.</w:t>
      </w:r>
    </w:p>
    <w:p w:rsidR="00045735" w:rsidRDefault="00045735" w:rsidP="00045735">
      <w:pPr>
        <w:ind w:firstLine="709"/>
        <w:jc w:val="both"/>
        <w:rPr>
          <w:b/>
          <w:i/>
          <w:sz w:val="28"/>
          <w:szCs w:val="28"/>
        </w:rPr>
      </w:pPr>
      <w:r w:rsidRPr="00E8290E">
        <w:rPr>
          <w:b/>
          <w:i/>
          <w:sz w:val="28"/>
          <w:szCs w:val="28"/>
        </w:rPr>
        <w:t>В рамках Программы в 201</w:t>
      </w:r>
      <w:r>
        <w:rPr>
          <w:b/>
          <w:i/>
          <w:sz w:val="28"/>
          <w:szCs w:val="28"/>
        </w:rPr>
        <w:t>7</w:t>
      </w:r>
      <w:r w:rsidRPr="00E8290E">
        <w:rPr>
          <w:b/>
          <w:i/>
          <w:sz w:val="28"/>
          <w:szCs w:val="28"/>
        </w:rPr>
        <w:t xml:space="preserve"> году решены следующие задачи:</w:t>
      </w:r>
    </w:p>
    <w:p w:rsidR="00045735" w:rsidRPr="00310521" w:rsidRDefault="00045735" w:rsidP="00045735">
      <w:pPr>
        <w:ind w:firstLine="709"/>
        <w:jc w:val="both"/>
        <w:rPr>
          <w:sz w:val="28"/>
          <w:szCs w:val="28"/>
        </w:rPr>
      </w:pPr>
      <w:r w:rsidRPr="00310521">
        <w:rPr>
          <w:sz w:val="28"/>
          <w:szCs w:val="28"/>
        </w:rPr>
        <w:t>- обеспечен</w:t>
      </w:r>
      <w:r>
        <w:rPr>
          <w:sz w:val="28"/>
          <w:szCs w:val="28"/>
        </w:rPr>
        <w:t>ы</w:t>
      </w:r>
      <w:r w:rsidRPr="00310521">
        <w:rPr>
          <w:sz w:val="28"/>
          <w:szCs w:val="28"/>
        </w:rPr>
        <w:t xml:space="preserve"> жильем </w:t>
      </w:r>
      <w:r>
        <w:rPr>
          <w:sz w:val="28"/>
          <w:szCs w:val="28"/>
        </w:rPr>
        <w:t xml:space="preserve">9 </w:t>
      </w:r>
      <w:r w:rsidRPr="00310521">
        <w:rPr>
          <w:sz w:val="28"/>
          <w:szCs w:val="28"/>
        </w:rPr>
        <w:t>детей-сирот за счет средств: областного бюджета – в размере 1897000 руб., федерального бюджета – 6916656,45 руб., средства были направлены на приобретение 9 квартир на вторичном рынке;</w:t>
      </w:r>
    </w:p>
    <w:p w:rsidR="00045735" w:rsidRPr="00310521" w:rsidRDefault="00045735" w:rsidP="00045735">
      <w:pPr>
        <w:ind w:firstLine="709"/>
        <w:jc w:val="both"/>
        <w:rPr>
          <w:sz w:val="28"/>
          <w:szCs w:val="28"/>
        </w:rPr>
      </w:pPr>
      <w:r w:rsidRPr="00310521">
        <w:rPr>
          <w:sz w:val="28"/>
          <w:szCs w:val="28"/>
        </w:rPr>
        <w:t xml:space="preserve">- обеспечена жильем 1 многодетная семья за счет местного бюджета, средства в размере 2645180 руб. направлены на приобретение квартиры на первичном рынке. </w:t>
      </w:r>
    </w:p>
    <w:p w:rsidR="00045735" w:rsidRDefault="00045735" w:rsidP="00045735">
      <w:pPr>
        <w:ind w:firstLine="709"/>
        <w:jc w:val="both"/>
        <w:rPr>
          <w:sz w:val="28"/>
          <w:szCs w:val="28"/>
        </w:rPr>
      </w:pPr>
      <w:r w:rsidRPr="008250AB">
        <w:rPr>
          <w:sz w:val="28"/>
          <w:szCs w:val="28"/>
        </w:rPr>
        <w:lastRenderedPageBreak/>
        <w:t xml:space="preserve">- </w:t>
      </w:r>
      <w:r w:rsidRPr="0015463B">
        <w:rPr>
          <w:rFonts w:ascii="Times New Roman CYR" w:hAnsi="Times New Roman CYR" w:cs="Times New Roman CYR"/>
          <w:bCs/>
          <w:sz w:val="28"/>
          <w:szCs w:val="26"/>
        </w:rPr>
        <w:t>з</w:t>
      </w:r>
      <w:r>
        <w:rPr>
          <w:rFonts w:ascii="Times New Roman CYR" w:hAnsi="Times New Roman CYR" w:cs="Times New Roman CYR"/>
          <w:bCs/>
          <w:sz w:val="28"/>
          <w:szCs w:val="26"/>
        </w:rPr>
        <w:t>а счет средств местного бюджета 2 гражданам была выплачена денежная компенсация стоимости жилого помещения по решению суда в размере 1152375 руб. и 1299000 руб</w:t>
      </w:r>
      <w:r w:rsidRPr="008250AB">
        <w:rPr>
          <w:sz w:val="28"/>
          <w:szCs w:val="28"/>
        </w:rPr>
        <w:t>.</w:t>
      </w: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2648AB" w:rsidRDefault="002648AB" w:rsidP="00001026">
      <w:pPr>
        <w:jc w:val="center"/>
        <w:rPr>
          <w:sz w:val="28"/>
          <w:szCs w:val="28"/>
        </w:rPr>
      </w:pPr>
    </w:p>
    <w:p w:rsidR="00E8290E" w:rsidRDefault="007E704E" w:rsidP="0000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 реализации Программы за 201</w:t>
      </w:r>
      <w:r w:rsidR="002648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год: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424"/>
        <w:gridCol w:w="1487"/>
        <w:gridCol w:w="1278"/>
        <w:gridCol w:w="850"/>
        <w:gridCol w:w="1276"/>
        <w:gridCol w:w="1278"/>
        <w:gridCol w:w="1273"/>
        <w:gridCol w:w="567"/>
        <w:gridCol w:w="1915"/>
      </w:tblGrid>
      <w:tr w:rsidR="00EA6D64" w:rsidTr="00FC63CA">
        <w:trPr>
          <w:trHeight w:val="270"/>
          <w:jc w:val="center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F362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 финансирования, рублей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Причины отклонений</w:t>
            </w:r>
          </w:p>
        </w:tc>
      </w:tr>
      <w:tr w:rsidR="00EA6D64" w:rsidTr="00FC63CA">
        <w:trPr>
          <w:trHeight w:val="255"/>
          <w:jc w:val="center"/>
        </w:trPr>
        <w:tc>
          <w:tcPr>
            <w:tcW w:w="4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том числе</w:t>
            </w: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6D64" w:rsidTr="00881C67">
        <w:trPr>
          <w:trHeight w:val="420"/>
          <w:jc w:val="center"/>
        </w:trPr>
        <w:tc>
          <w:tcPr>
            <w:tcW w:w="4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Плановое значение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Уточненный план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%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исполнения</w:t>
            </w: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6D64" w:rsidTr="00881C67">
        <w:trPr>
          <w:trHeight w:val="1"/>
          <w:jc w:val="center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A6D64" w:rsidRPr="00A555FF" w:rsidTr="00FC63CA">
        <w:trPr>
          <w:trHeight w:val="1"/>
          <w:jc w:val="center"/>
        </w:trPr>
        <w:tc>
          <w:tcPr>
            <w:tcW w:w="1034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Pr="00A555FF" w:rsidRDefault="00EA6D64" w:rsidP="00EA6D6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55FF">
              <w:rPr>
                <w:b/>
                <w:szCs w:val="18"/>
              </w:rPr>
              <w:t>Подпрограмма «</w:t>
            </w:r>
            <w:r>
              <w:rPr>
                <w:b/>
                <w:szCs w:val="18"/>
              </w:rPr>
              <w:t>Доступное и комфортное жилье гражданам Калтанского городского округа</w:t>
            </w:r>
            <w:r w:rsidRPr="00A555FF">
              <w:rPr>
                <w:b/>
                <w:szCs w:val="18"/>
              </w:rPr>
              <w:t>»</w:t>
            </w:r>
          </w:p>
        </w:tc>
      </w:tr>
      <w:tr w:rsidR="00EA6D64" w:rsidRPr="00A555FF" w:rsidTr="00FC63CA">
        <w:trPr>
          <w:trHeight w:val="1"/>
          <w:jc w:val="center"/>
        </w:trPr>
        <w:tc>
          <w:tcPr>
            <w:tcW w:w="1034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Pr="00A555FF" w:rsidRDefault="00EA6D64" w:rsidP="005A4783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Направления деятельности</w:t>
            </w:r>
          </w:p>
        </w:tc>
      </w:tr>
      <w:tr w:rsidR="00913EB4" w:rsidTr="002A6974">
        <w:trPr>
          <w:trHeight w:val="130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Выплата гражданам денежных компенсаций во исполнение решений суда о предоставлении жилых помещений</w:t>
            </w:r>
            <w:r w:rsidRPr="00C65588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1E0B46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E0B46">
              <w:rPr>
                <w:b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1E0B46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23448</w:t>
            </w:r>
            <w:r w:rsidRPr="002648AB"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1E0B46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23448</w:t>
            </w:r>
            <w:r w:rsidRPr="002648AB"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4405A9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1E0B46" w:rsidRDefault="00913EB4" w:rsidP="00913E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3EB4" w:rsidRPr="00F842A6" w:rsidTr="002A6974">
        <w:trPr>
          <w:trHeight w:val="28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C15B3">
              <w:rPr>
                <w:b/>
                <w:bCs/>
                <w:sz w:val="16"/>
                <w:szCs w:val="18"/>
              </w:rPr>
              <w:t>1.</w:t>
            </w:r>
            <w:r>
              <w:rPr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1E0B46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024F24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23448</w:t>
            </w:r>
            <w:r w:rsidRPr="00024F24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024F24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23448</w:t>
            </w:r>
            <w:r w:rsidRPr="00024F24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178FC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Default="00267508" w:rsidP="00C6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0016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C65588" w:rsidRDefault="00267508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1E0B4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4405A9" w:rsidRDefault="002A6974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0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Default="00267508" w:rsidP="00C6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0016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C65588" w:rsidRDefault="00267508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1E0B4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4405A9" w:rsidRDefault="002A6974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8AB" w:rsidRPr="00F842A6" w:rsidTr="002A6974">
        <w:trPr>
          <w:trHeight w:val="90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AB" w:rsidRDefault="002648AB" w:rsidP="00264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Выплата гражданам денежных компенсаций во исполнение решений суда о предоставлении жилых помещений</w:t>
            </w:r>
            <w:r w:rsidRPr="00C65588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E0B46">
              <w:rPr>
                <w:b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0B46">
              <w:rPr>
                <w:b/>
                <w:sz w:val="18"/>
                <w:szCs w:val="18"/>
              </w:rPr>
              <w:t>2451</w:t>
            </w:r>
            <w:r>
              <w:rPr>
                <w:b/>
                <w:sz w:val="18"/>
                <w:szCs w:val="18"/>
              </w:rPr>
              <w:t>375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0B46">
              <w:rPr>
                <w:b/>
                <w:sz w:val="18"/>
                <w:szCs w:val="18"/>
              </w:rPr>
              <w:t>1774</w:t>
            </w:r>
            <w:r>
              <w:rPr>
                <w:b/>
                <w:sz w:val="18"/>
                <w:szCs w:val="18"/>
              </w:rPr>
              <w:t>866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4405A9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Остаток средств в размере 676,51 тыс. руб.</w:t>
            </w:r>
            <w:r>
              <w:rPr>
                <w:sz w:val="18"/>
                <w:szCs w:val="18"/>
              </w:rPr>
              <w:t xml:space="preserve"> был  перечислен</w:t>
            </w:r>
            <w:r w:rsidRPr="001E0B46">
              <w:rPr>
                <w:sz w:val="18"/>
                <w:szCs w:val="18"/>
              </w:rPr>
              <w:t xml:space="preserve"> 15.01.2018 г.  </w:t>
            </w:r>
          </w:p>
        </w:tc>
      </w:tr>
      <w:tr w:rsidR="002648AB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AB" w:rsidRDefault="002648AB" w:rsidP="00264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5C15B3" w:rsidRDefault="002648AB" w:rsidP="002648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024F24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F24">
              <w:rPr>
                <w:sz w:val="18"/>
                <w:szCs w:val="18"/>
              </w:rPr>
              <w:t>2451375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024F24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F24">
              <w:rPr>
                <w:sz w:val="18"/>
                <w:szCs w:val="18"/>
              </w:rPr>
              <w:t>1774866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178FC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Default="002648AB" w:rsidP="00264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8AB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AB" w:rsidRDefault="002648AB" w:rsidP="00264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5C15B3" w:rsidRDefault="002648AB" w:rsidP="002648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1E0B4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4405A9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Default="002648AB" w:rsidP="00264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8AB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AB" w:rsidRDefault="002648AB" w:rsidP="00264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5C15B3" w:rsidRDefault="002648AB" w:rsidP="002648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1E0B4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1E0B46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4405A9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Default="002648AB" w:rsidP="00264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5C44" w:rsidRPr="00F842A6" w:rsidTr="002A6974">
        <w:trPr>
          <w:trHeight w:val="20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44" w:rsidRPr="0000166D" w:rsidRDefault="00715C44" w:rsidP="00715C4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166D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5C44" w:rsidRPr="00C65588" w:rsidRDefault="00715C44" w:rsidP="00715C4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«Обеспечение жильем отдельных категорий граждан»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C65588" w:rsidRDefault="00715C44" w:rsidP="00715C4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11002000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715C44" w:rsidRDefault="00913EB4" w:rsidP="00715C4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13484331,8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715C44" w:rsidRDefault="00913EB4" w:rsidP="00715C4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13484331,8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EB4" w:rsidRPr="00F842A6" w:rsidTr="00CB5DAE">
        <w:trPr>
          <w:trHeight w:val="20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00166D" w:rsidRDefault="00913EB4" w:rsidP="00913E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913EB4">
              <w:rPr>
                <w:bCs/>
                <w:szCs w:val="18"/>
              </w:rPr>
              <w:t>2723896,8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913EB4">
              <w:rPr>
                <w:bCs/>
                <w:szCs w:val="18"/>
              </w:rPr>
              <w:t>2723896,8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5C44" w:rsidRPr="00F842A6" w:rsidTr="002A6974">
        <w:trPr>
          <w:trHeight w:val="20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44" w:rsidRPr="0000166D" w:rsidRDefault="00715C44" w:rsidP="00715C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5C44" w:rsidRPr="005C15B3" w:rsidRDefault="00715C44" w:rsidP="00715C4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C65588" w:rsidRDefault="00715C44" w:rsidP="00715C4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5336600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5411510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5411510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5C44" w:rsidRPr="00F842A6" w:rsidTr="002A6974">
        <w:trPr>
          <w:trHeight w:val="20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44" w:rsidRPr="0000166D" w:rsidRDefault="00715C44" w:rsidP="00715C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5C44" w:rsidRPr="005C15B3" w:rsidRDefault="00715C44" w:rsidP="00715C4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C65588" w:rsidRDefault="00715C44" w:rsidP="00715C4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5665400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2A6974" w:rsidRDefault="00715C44" w:rsidP="00715C4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Cs w:val="26"/>
              </w:rPr>
              <w:t>5348925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2A6974" w:rsidRDefault="00715C44" w:rsidP="00715C4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Cs w:val="26"/>
              </w:rPr>
              <w:t>5348925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5C44" w:rsidRPr="00881C67" w:rsidRDefault="00715C44" w:rsidP="00715C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8AB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AB" w:rsidRPr="0000166D" w:rsidRDefault="002648AB" w:rsidP="002648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«Обеспечение жильем отдельных категорий граждан»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8891000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11458836,35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11458836,35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8AB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AB" w:rsidRPr="0000166D" w:rsidRDefault="002648AB" w:rsidP="002648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5C15B3" w:rsidRDefault="002648AB" w:rsidP="002648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2645179,9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2645179,9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8AB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AB" w:rsidRPr="0000166D" w:rsidRDefault="002648AB" w:rsidP="002648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5C15B3" w:rsidRDefault="002648AB" w:rsidP="002648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3891000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1897000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1897000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8AB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AB" w:rsidRPr="0000166D" w:rsidRDefault="002648AB" w:rsidP="002648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5C15B3" w:rsidRDefault="002648AB" w:rsidP="002648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5000000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2A6974" w:rsidRDefault="002648AB" w:rsidP="002648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A6974">
              <w:rPr>
                <w:szCs w:val="26"/>
              </w:rPr>
              <w:t>6916656,45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szCs w:val="26"/>
              </w:rPr>
              <w:t>6916656,45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48AB" w:rsidRPr="00881C67" w:rsidRDefault="002648AB" w:rsidP="00264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8AB" w:rsidRPr="00C65588" w:rsidRDefault="002648AB" w:rsidP="002648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Default="00267508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  <w:p w:rsidR="00267508" w:rsidRDefault="00267508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  <w:p w:rsidR="00267508" w:rsidRDefault="00267508" w:rsidP="000016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360F7F" w:rsidRDefault="00267508" w:rsidP="005A47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Обеспечение жильем отдельных категорий граждан, установленных Федеральным законом от 12.01.1995 №5-ФЗ «О ветеранах», в соответствии с Указом Президента РФ от 07.05.2008 № 714 «Об обеспечении жильем ветеранов Великой Отечественной войны 1941-1945 годов»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F7F" w:rsidRDefault="00267508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</w:t>
            </w:r>
            <w:r w:rsidR="005E115D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FE0D1D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FE0D1D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7508" w:rsidRPr="00D05893" w:rsidRDefault="00267508" w:rsidP="005A47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5C15B3" w:rsidRDefault="00267508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5C15B3" w:rsidRDefault="00267508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5C15B3" w:rsidRDefault="00267508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FE0D1D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FE0D1D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15D" w:rsidRPr="00F842A6" w:rsidTr="00024F24">
        <w:trPr>
          <w:trHeight w:val="28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360F7F" w:rsidRDefault="005E115D" w:rsidP="005E11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Обеспечение жильем отдельных категорий граждан, установленных Федеральным законом от 12.01.1995 №5-ФЗ «О ветеранах», в соответствии с Указом Президента РФ от 07.05.2008 № 714 «Об обеспечении жильем ветеранов Великой Отечественной войны 1941-1945 годов»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F7F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F7F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E115D" w:rsidRPr="00F842A6" w:rsidTr="00024F2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</w:tr>
      <w:tr w:rsidR="005E115D" w:rsidRPr="00F842A6" w:rsidTr="00024F2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</w:tr>
      <w:tr w:rsidR="005E115D" w:rsidRPr="00F842A6" w:rsidTr="00024F2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2D6236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</w:tr>
      <w:tr w:rsidR="00267508" w:rsidRPr="00C65588" w:rsidTr="00881C67">
        <w:trPr>
          <w:trHeight w:val="732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5C15B3" w:rsidRDefault="00267508" w:rsidP="00C655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E857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</w:t>
            </w:r>
            <w:r w:rsidR="005E115D">
              <w:rPr>
                <w:bCs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6309B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0045C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155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4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0045C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 (завершение мероприятия 2015 года)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1C4B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360F7F" w:rsidRDefault="00267508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F7F" w:rsidRDefault="00267508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5E115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5E115D" w:rsidP="005A478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2777700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172" w:rsidRDefault="005E115D" w:rsidP="00360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172" w:rsidRDefault="005E115D" w:rsidP="00360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172" w:rsidRDefault="00267508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471C4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172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C65588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47752A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5E115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5E115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5E115D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172" w:rsidRPr="00471C4B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EAA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EAA" w:rsidRPr="00C65588" w:rsidRDefault="00A26EAA" w:rsidP="00A26E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6EAA" w:rsidRPr="005C15B3" w:rsidRDefault="00A26EAA" w:rsidP="00A26E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6EAA" w:rsidRPr="005C15B3" w:rsidRDefault="00A26EAA" w:rsidP="00A26EAA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EAA" w:rsidRPr="0047752A" w:rsidRDefault="00A26EAA" w:rsidP="00A26EAA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2777700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EAA" w:rsidRPr="00360172" w:rsidRDefault="00A26EAA" w:rsidP="00A2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EAA" w:rsidRPr="00360172" w:rsidRDefault="00A26EAA" w:rsidP="00A2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EAA" w:rsidRPr="00360172" w:rsidRDefault="00A26EAA" w:rsidP="00A26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EAA" w:rsidRPr="00471C4B" w:rsidRDefault="00A26EAA" w:rsidP="00A26E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A6974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471C4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360F7F" w:rsidRDefault="005E115D" w:rsidP="005E11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F7F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752A" w:rsidRDefault="005E115D" w:rsidP="005E115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7752A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172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2645179,9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172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2645179,9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172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752A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172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2645179,9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172" w:rsidRDefault="005E115D" w:rsidP="005E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2645179,9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172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752A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172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172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360172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5E115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C65588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5C15B3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752A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752A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752A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15D" w:rsidRPr="0047752A" w:rsidRDefault="005E115D" w:rsidP="005E115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15D" w:rsidRPr="00EC037B" w:rsidRDefault="005E115D" w:rsidP="005E11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CB5DAE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Предоставление жилого помещения гражданам, проживающим в аварийном жилье, по решению суда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2723896,8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2723896,8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EC037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CB5DAE">
        <w:trPr>
          <w:trHeight w:val="279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913EB4">
              <w:rPr>
                <w:bCs/>
                <w:szCs w:val="18"/>
              </w:rPr>
              <w:t>2723896,8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913EB4">
              <w:rPr>
                <w:bCs/>
                <w:szCs w:val="18"/>
              </w:rPr>
              <w:t>2723896,8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EC037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CB5DAE">
        <w:trPr>
          <w:trHeight w:val="279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EC037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CB5DAE">
        <w:trPr>
          <w:trHeight w:val="279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7752A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EC037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60F7F" w:rsidRDefault="00913EB4" w:rsidP="00913E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60F7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 w:rsidRPr="00360172">
              <w:rPr>
                <w:szCs w:val="22"/>
              </w:rPr>
              <w:t>8</w:t>
            </w:r>
            <w:r>
              <w:rPr>
                <w:szCs w:val="22"/>
              </w:rPr>
              <w:t>224300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8446445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8446445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913EB4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913EB4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2558900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3097520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3097520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913EB4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5665400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Cs w:val="18"/>
              </w:rPr>
            </w:pPr>
            <w:r>
              <w:rPr>
                <w:szCs w:val="26"/>
              </w:rPr>
              <w:t>5348925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Cs w:val="18"/>
              </w:rPr>
            </w:pPr>
            <w:r>
              <w:rPr>
                <w:szCs w:val="26"/>
              </w:rPr>
              <w:t>5348925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913EB4" w:rsidRPr="00E107C9" w:rsidTr="00024F24">
        <w:trPr>
          <w:trHeight w:val="223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F842A6" w:rsidRDefault="00913EB4" w:rsidP="00913E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60F7F" w:rsidRDefault="00913EB4" w:rsidP="00913E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F7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 w:rsidRPr="00360172">
              <w:rPr>
                <w:szCs w:val="22"/>
              </w:rPr>
              <w:t>8891000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9813656,45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9813656,45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2556E7" w:rsidRDefault="00913EB4" w:rsidP="00913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913EB4" w:rsidTr="00881C67">
        <w:trPr>
          <w:trHeight w:val="39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EC037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2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3891000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Pr="00360172">
              <w:rPr>
                <w:bCs/>
                <w:szCs w:val="18"/>
              </w:rPr>
              <w:t>897000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Pr="00360172">
              <w:rPr>
                <w:bCs/>
                <w:szCs w:val="18"/>
              </w:rPr>
              <w:t>897000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EC037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5000000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Cs w:val="18"/>
              </w:rPr>
            </w:pPr>
            <w:r w:rsidRPr="00360172">
              <w:rPr>
                <w:szCs w:val="26"/>
              </w:rPr>
              <w:t>6916656,45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Cs w:val="18"/>
              </w:rPr>
            </w:pPr>
            <w:r w:rsidRPr="00360172">
              <w:rPr>
                <w:szCs w:val="26"/>
              </w:rPr>
              <w:t>6916656,45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360172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EC037B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7B342C" w:rsidRDefault="00913EB4" w:rsidP="00913E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подп</w:t>
            </w:r>
            <w:r w:rsidRPr="007B342C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4F0370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11002000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36932413,70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36932413,70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26171978,7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26171978,7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5336600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5411510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5665400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Cs w:val="26"/>
              </w:rPr>
              <w:t>5348925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Cs w:val="26"/>
              </w:rPr>
              <w:t>5348925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7B342C" w:rsidRDefault="00913EB4" w:rsidP="00913E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подп</w:t>
            </w:r>
            <w:r w:rsidRPr="007B342C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4F0370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81C67">
              <w:rPr>
                <w:b/>
                <w:szCs w:val="22"/>
              </w:rPr>
              <w:t>8891000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13910211,35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13233702,35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95,1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5096554,9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4420045,9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86,7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3891000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1897000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1897000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5000000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81C67">
              <w:rPr>
                <w:szCs w:val="26"/>
              </w:rPr>
              <w:t>6916656,45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81C67">
              <w:rPr>
                <w:szCs w:val="26"/>
              </w:rPr>
              <w:t>6916656,45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652C7B">
        <w:trPr>
          <w:trHeight w:val="147"/>
          <w:jc w:val="center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652C7B" w:rsidRDefault="00913EB4" w:rsidP="00913EB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C7B">
              <w:rPr>
                <w:b/>
                <w:sz w:val="22"/>
                <w:szCs w:val="22"/>
              </w:rPr>
              <w:t>Подпрограмма «Развитие социальной инфраструктуры»</w:t>
            </w:r>
          </w:p>
        </w:tc>
      </w:tr>
      <w:tr w:rsidR="00913EB4" w:rsidTr="00881C67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652C7B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C7B">
              <w:rPr>
                <w:b/>
                <w:sz w:val="16"/>
                <w:szCs w:val="22"/>
              </w:rPr>
              <w:t>2.1</w:t>
            </w: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Строительство школы на п.Постоянный</w:t>
            </w:r>
            <w:r w:rsidRPr="00C65588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1A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4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Строительство школы на п.Постоянный</w:t>
            </w:r>
            <w:r w:rsidRPr="00C65588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881C67">
              <w:rPr>
                <w:b/>
                <w:szCs w:val="22"/>
              </w:rPr>
              <w:t>14437000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12359092,54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12359092,54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1A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81C67">
              <w:rPr>
                <w:szCs w:val="22"/>
              </w:rPr>
              <w:t>14437000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12359092,54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12359092,54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36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C65588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7B342C" w:rsidRDefault="00913EB4" w:rsidP="00913E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подп</w:t>
            </w:r>
            <w:r w:rsidRPr="007B342C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4F0370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1A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7B342C" w:rsidRDefault="00913EB4" w:rsidP="00913E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подп</w:t>
            </w:r>
            <w:r w:rsidRPr="007B342C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4F0370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881C67">
              <w:rPr>
                <w:b/>
                <w:szCs w:val="22"/>
              </w:rPr>
              <w:t>14437000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12359092,54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12359092,54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1A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81C67">
              <w:rPr>
                <w:szCs w:val="22"/>
              </w:rPr>
              <w:t>14437000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12359092,54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12359092,54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E107C9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32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7B342C" w:rsidRDefault="00913EB4" w:rsidP="00913E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4F0370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11002000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36932413,70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36932413,70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32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26171978,7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26171978,7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32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5336600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5411510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5665400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Cs w:val="26"/>
              </w:rPr>
              <w:t>5348925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4A4D0C" w:rsidRDefault="00913EB4" w:rsidP="00913E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Cs w:val="26"/>
              </w:rPr>
              <w:t>5348925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7B342C" w:rsidRDefault="00913EB4" w:rsidP="00913EB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4F0370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1A6F">
              <w:rPr>
                <w:b/>
                <w:sz w:val="18"/>
                <w:szCs w:val="18"/>
              </w:rPr>
              <w:t>23328000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71A6F">
              <w:rPr>
                <w:b/>
                <w:sz w:val="18"/>
                <w:szCs w:val="22"/>
              </w:rPr>
              <w:t>26269303,89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71A6F">
              <w:rPr>
                <w:b/>
                <w:sz w:val="18"/>
                <w:szCs w:val="22"/>
              </w:rPr>
              <w:t>25592794,89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881C67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14437000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71A6F">
              <w:rPr>
                <w:sz w:val="18"/>
                <w:szCs w:val="22"/>
              </w:rPr>
              <w:t>17455647,44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71A6F">
              <w:rPr>
                <w:sz w:val="18"/>
                <w:szCs w:val="22"/>
              </w:rPr>
              <w:t>16779138,44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71A6F">
              <w:rPr>
                <w:bCs/>
                <w:sz w:val="18"/>
                <w:szCs w:val="18"/>
              </w:rPr>
              <w:t>3891000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881C67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1897000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1897000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024F24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EB4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5C15B3" w:rsidRDefault="00913EB4" w:rsidP="00913EB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3EB4" w:rsidRPr="00AB6B1C" w:rsidRDefault="00913EB4" w:rsidP="00913E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71A6F">
              <w:rPr>
                <w:bCs/>
                <w:sz w:val="18"/>
                <w:szCs w:val="18"/>
              </w:rPr>
              <w:t>5000000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71A6F">
              <w:rPr>
                <w:sz w:val="18"/>
                <w:szCs w:val="26"/>
              </w:rPr>
              <w:t>6916656,45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26"/>
              </w:rPr>
              <w:t>6916656,45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3EB4" w:rsidRPr="00D71A6F" w:rsidRDefault="00913EB4" w:rsidP="00913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3EB4" w:rsidRPr="003A00A1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913EB4" w:rsidTr="00FC63CA">
        <w:trPr>
          <w:gridAfter w:val="7"/>
          <w:wAfter w:w="8437" w:type="dxa"/>
          <w:trHeight w:val="282"/>
          <w:jc w:val="center"/>
        </w:trPr>
        <w:tc>
          <w:tcPr>
            <w:tcW w:w="1911" w:type="dxa"/>
            <w:gridSpan w:val="2"/>
          </w:tcPr>
          <w:p w:rsidR="00913EB4" w:rsidRPr="00197FF3" w:rsidRDefault="00913EB4" w:rsidP="00913E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0D09" w:rsidRDefault="00290D09" w:rsidP="00E67491">
      <w:pPr>
        <w:rPr>
          <w:b/>
          <w:sz w:val="28"/>
          <w:szCs w:val="28"/>
        </w:rPr>
      </w:pPr>
    </w:p>
    <w:p w:rsidR="002A6974" w:rsidRDefault="002A6974" w:rsidP="00E67491">
      <w:pPr>
        <w:rPr>
          <w:b/>
          <w:sz w:val="28"/>
          <w:szCs w:val="28"/>
        </w:rPr>
      </w:pPr>
    </w:p>
    <w:p w:rsidR="00E8290E" w:rsidRDefault="00831A77" w:rsidP="0083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целевых индикаторах программы за 201</w:t>
      </w:r>
      <w:r w:rsidR="00276B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год:</w:t>
      </w:r>
    </w:p>
    <w:tbl>
      <w:tblPr>
        <w:tblStyle w:val="a9"/>
        <w:tblW w:w="10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276"/>
        <w:gridCol w:w="1559"/>
        <w:gridCol w:w="1559"/>
        <w:gridCol w:w="992"/>
        <w:gridCol w:w="993"/>
        <w:gridCol w:w="1543"/>
      </w:tblGrid>
      <w:tr w:rsidR="00FD577F" w:rsidRPr="00FD577F" w:rsidTr="00D372A1">
        <w:tc>
          <w:tcPr>
            <w:tcW w:w="710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№ п</w:t>
            </w:r>
            <w:r w:rsidRPr="00FD577F">
              <w:rPr>
                <w:sz w:val="22"/>
                <w:szCs w:val="22"/>
                <w:lang w:val="en-US"/>
              </w:rPr>
              <w:t>/</w:t>
            </w:r>
            <w:r w:rsidRPr="00FD577F">
              <w:rPr>
                <w:sz w:val="22"/>
                <w:szCs w:val="22"/>
              </w:rPr>
              <w:t>п</w:t>
            </w:r>
          </w:p>
        </w:tc>
        <w:tc>
          <w:tcPr>
            <w:tcW w:w="1701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FD577F" w:rsidRPr="00FD577F" w:rsidRDefault="00FD577F" w:rsidP="00715C44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Планируемый показатель на 201</w:t>
            </w:r>
            <w:r w:rsidR="00715C44">
              <w:rPr>
                <w:sz w:val="22"/>
                <w:szCs w:val="22"/>
              </w:rPr>
              <w:t>8</w:t>
            </w:r>
            <w:r w:rsidRPr="00FD57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D577F" w:rsidRPr="00FD577F" w:rsidRDefault="00FD577F" w:rsidP="00715C44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Фактическое значение показателя за 201</w:t>
            </w:r>
            <w:r w:rsidR="00715C44">
              <w:rPr>
                <w:sz w:val="22"/>
                <w:szCs w:val="22"/>
              </w:rPr>
              <w:t>8</w:t>
            </w:r>
            <w:r w:rsidRPr="00FD57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% исполнения</w:t>
            </w:r>
          </w:p>
        </w:tc>
        <w:tc>
          <w:tcPr>
            <w:tcW w:w="993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</w:t>
            </w:r>
            <w:r w:rsidR="00533E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нения</w:t>
            </w:r>
          </w:p>
        </w:tc>
        <w:tc>
          <w:tcPr>
            <w:tcW w:w="1543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D577F" w:rsidRPr="00FD577F" w:rsidTr="00D372A1">
        <w:tc>
          <w:tcPr>
            <w:tcW w:w="710" w:type="dxa"/>
          </w:tcPr>
          <w:p w:rsidR="00FD577F" w:rsidRPr="00FD577F" w:rsidRDefault="00FD577F" w:rsidP="00831A77">
            <w:pPr>
              <w:jc w:val="center"/>
              <w:rPr>
                <w:sz w:val="22"/>
                <w:szCs w:val="28"/>
              </w:rPr>
            </w:pPr>
            <w:r w:rsidRPr="00FD577F">
              <w:rPr>
                <w:sz w:val="22"/>
                <w:szCs w:val="28"/>
              </w:rPr>
              <w:t>1.</w:t>
            </w:r>
          </w:p>
        </w:tc>
        <w:tc>
          <w:tcPr>
            <w:tcW w:w="1701" w:type="dxa"/>
          </w:tcPr>
          <w:p w:rsidR="00FD577F" w:rsidRPr="00FD577F" w:rsidRDefault="00DA1BC2" w:rsidP="00DA1BC2">
            <w:pPr>
              <w:rPr>
                <w:sz w:val="22"/>
                <w:szCs w:val="28"/>
              </w:rPr>
            </w:pPr>
            <w:r w:rsidRPr="00A555FF">
              <w:rPr>
                <w:b/>
                <w:szCs w:val="18"/>
              </w:rPr>
              <w:t>Подпрограмма «</w:t>
            </w:r>
            <w:r>
              <w:rPr>
                <w:b/>
                <w:szCs w:val="18"/>
              </w:rPr>
              <w:t xml:space="preserve">Доступное и комфортное жилье </w:t>
            </w:r>
            <w:r>
              <w:rPr>
                <w:b/>
                <w:szCs w:val="18"/>
              </w:rPr>
              <w:lastRenderedPageBreak/>
              <w:t>гражданам Калтанского городского округа</w:t>
            </w:r>
            <w:r w:rsidRPr="00A555FF">
              <w:rPr>
                <w:b/>
                <w:szCs w:val="18"/>
              </w:rPr>
              <w:t>»</w:t>
            </w:r>
          </w:p>
        </w:tc>
        <w:tc>
          <w:tcPr>
            <w:tcW w:w="1276" w:type="dxa"/>
          </w:tcPr>
          <w:p w:rsidR="00FD577F" w:rsidRPr="0026789D" w:rsidRDefault="00FD577F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lastRenderedPageBreak/>
              <w:t>Семей</w:t>
            </w:r>
          </w:p>
        </w:tc>
        <w:tc>
          <w:tcPr>
            <w:tcW w:w="1559" w:type="dxa"/>
          </w:tcPr>
          <w:p w:rsidR="00FD577F" w:rsidRPr="00131BA7" w:rsidRDefault="00715C44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FD577F" w:rsidRPr="00131BA7" w:rsidRDefault="00715C44" w:rsidP="0000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FD577F" w:rsidRPr="00131BA7" w:rsidRDefault="00715C44" w:rsidP="0000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993" w:type="dxa"/>
          </w:tcPr>
          <w:p w:rsidR="00FD577F" w:rsidRPr="00131BA7" w:rsidRDefault="00001026" w:rsidP="0071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15C44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543" w:type="dxa"/>
          </w:tcPr>
          <w:p w:rsidR="00FD577F" w:rsidRPr="00C1338F" w:rsidRDefault="00FD577F" w:rsidP="00831A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E7362" w:rsidRPr="00FD577F" w:rsidTr="006C6912">
        <w:tc>
          <w:tcPr>
            <w:tcW w:w="710" w:type="dxa"/>
          </w:tcPr>
          <w:p w:rsidR="00DE7362" w:rsidRPr="002A6974" w:rsidRDefault="00DE7362" w:rsidP="002A697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lastRenderedPageBreak/>
              <w:t>1</w:t>
            </w:r>
            <w:r>
              <w:rPr>
                <w:sz w:val="22"/>
                <w:szCs w:val="28"/>
              </w:rPr>
              <w:t>.</w:t>
            </w:r>
            <w:r w:rsidR="002A6974">
              <w:rPr>
                <w:sz w:val="22"/>
                <w:szCs w:val="28"/>
              </w:rPr>
              <w:t>1</w:t>
            </w:r>
          </w:p>
        </w:tc>
        <w:tc>
          <w:tcPr>
            <w:tcW w:w="1701" w:type="dxa"/>
          </w:tcPr>
          <w:p w:rsidR="00DE7362" w:rsidRDefault="00DE7362" w:rsidP="006C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«Выплата гражданам денежных компенсаций во исполнение решений суда о предоставлении жилых помещений</w:t>
            </w:r>
            <w:r w:rsidRPr="00C6558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E7362" w:rsidRPr="0026789D" w:rsidRDefault="00DE7362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DE7362" w:rsidRPr="00F70217" w:rsidRDefault="00DE7362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E7362" w:rsidRPr="00F70217" w:rsidRDefault="00276B00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7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E7362" w:rsidRPr="00F70217" w:rsidRDefault="00DE7362" w:rsidP="006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E7362" w:rsidRPr="00DE7362" w:rsidRDefault="00DE7362" w:rsidP="006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DE7362" w:rsidRPr="00C1338F" w:rsidRDefault="00DE7362" w:rsidP="006C69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912" w:rsidRPr="00FD577F" w:rsidTr="00D372A1">
        <w:tc>
          <w:tcPr>
            <w:tcW w:w="710" w:type="dxa"/>
            <w:vMerge w:val="restart"/>
          </w:tcPr>
          <w:p w:rsidR="006C6912" w:rsidRDefault="006C6912" w:rsidP="002A697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  <w:r w:rsidR="002A6974">
              <w:rPr>
                <w:sz w:val="22"/>
                <w:szCs w:val="28"/>
              </w:rPr>
              <w:t>2</w:t>
            </w:r>
          </w:p>
        </w:tc>
        <w:tc>
          <w:tcPr>
            <w:tcW w:w="1701" w:type="dxa"/>
          </w:tcPr>
          <w:p w:rsidR="006C6912" w:rsidRDefault="006C691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«Обеспечение жильем отдельных категорий граждан»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1276" w:type="dxa"/>
          </w:tcPr>
          <w:p w:rsidR="006C6912" w:rsidRPr="0026789D" w:rsidRDefault="006C6912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6C6912" w:rsidRPr="008C3737" w:rsidRDefault="00715C44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6C6912" w:rsidRPr="008C3737" w:rsidRDefault="006C6912" w:rsidP="0071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5C4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C6912" w:rsidRPr="006C6912" w:rsidRDefault="006C6912" w:rsidP="00715C44">
            <w:pPr>
              <w:jc w:val="center"/>
              <w:rPr>
                <w:sz w:val="22"/>
                <w:szCs w:val="22"/>
              </w:rPr>
            </w:pPr>
            <w:r w:rsidRPr="006C6912">
              <w:rPr>
                <w:sz w:val="22"/>
                <w:szCs w:val="22"/>
              </w:rPr>
              <w:t>1</w:t>
            </w:r>
            <w:r w:rsidR="00715C44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6C6912" w:rsidRPr="006C6912" w:rsidRDefault="006C6912" w:rsidP="00715C44">
            <w:pPr>
              <w:jc w:val="center"/>
              <w:rPr>
                <w:sz w:val="22"/>
                <w:szCs w:val="22"/>
              </w:rPr>
            </w:pPr>
            <w:r w:rsidRPr="006C6912">
              <w:rPr>
                <w:sz w:val="22"/>
                <w:szCs w:val="22"/>
              </w:rPr>
              <w:t>+</w:t>
            </w:r>
            <w:r w:rsidR="00715C44">
              <w:rPr>
                <w:sz w:val="22"/>
                <w:szCs w:val="22"/>
              </w:rPr>
              <w:t>33</w:t>
            </w:r>
            <w:r w:rsidRPr="006C6912">
              <w:rPr>
                <w:sz w:val="22"/>
                <w:szCs w:val="22"/>
              </w:rPr>
              <w:t>%</w:t>
            </w:r>
          </w:p>
        </w:tc>
        <w:tc>
          <w:tcPr>
            <w:tcW w:w="1543" w:type="dxa"/>
          </w:tcPr>
          <w:p w:rsidR="006C6912" w:rsidRPr="00C1338F" w:rsidRDefault="006C6912" w:rsidP="00831A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912" w:rsidRPr="00FD577F" w:rsidTr="00D372A1">
        <w:tc>
          <w:tcPr>
            <w:tcW w:w="710" w:type="dxa"/>
            <w:vMerge/>
          </w:tcPr>
          <w:p w:rsidR="006C6912" w:rsidRDefault="006C6912" w:rsidP="00831A7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6C6912" w:rsidRPr="00360F7F" w:rsidRDefault="006C691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1276" w:type="dxa"/>
          </w:tcPr>
          <w:p w:rsidR="006C6912" w:rsidRPr="0026789D" w:rsidRDefault="006C6912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6C6912" w:rsidRPr="00715C44" w:rsidRDefault="00715C44" w:rsidP="00831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6C6912" w:rsidRPr="00F70217" w:rsidRDefault="006C6912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C6912" w:rsidRPr="00D71A6F" w:rsidRDefault="006C6912" w:rsidP="00831A77">
            <w:pPr>
              <w:jc w:val="center"/>
              <w:rPr>
                <w:sz w:val="22"/>
                <w:szCs w:val="22"/>
                <w:lang w:val="en-US"/>
              </w:rPr>
            </w:pPr>
            <w:r w:rsidRPr="00F7021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C6912" w:rsidRPr="00DE7362" w:rsidRDefault="006C6912" w:rsidP="00831A7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:rsidR="006C6912" w:rsidRPr="00C1338F" w:rsidRDefault="006C6912" w:rsidP="0026789D">
            <w:pPr>
              <w:rPr>
                <w:color w:val="FF0000"/>
                <w:sz w:val="18"/>
                <w:szCs w:val="18"/>
              </w:rPr>
            </w:pPr>
          </w:p>
        </w:tc>
      </w:tr>
      <w:tr w:rsidR="006C6912" w:rsidRPr="00FD577F" w:rsidTr="00D372A1">
        <w:tc>
          <w:tcPr>
            <w:tcW w:w="710" w:type="dxa"/>
            <w:vMerge/>
          </w:tcPr>
          <w:p w:rsidR="006C6912" w:rsidRDefault="006C6912" w:rsidP="00831A7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6C6912" w:rsidRPr="00360F7F" w:rsidRDefault="006C691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276" w:type="dxa"/>
          </w:tcPr>
          <w:p w:rsidR="006C6912" w:rsidRPr="0026789D" w:rsidRDefault="006C6912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6C6912" w:rsidRPr="00001026" w:rsidRDefault="006C6912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C6912" w:rsidRPr="00DE7362" w:rsidRDefault="00715C44" w:rsidP="00831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</w:tcPr>
          <w:p w:rsidR="006C6912" w:rsidRPr="00715C44" w:rsidRDefault="00715C44" w:rsidP="00831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</w:tcPr>
          <w:p w:rsidR="006C6912" w:rsidRPr="00F70217" w:rsidRDefault="006C6912" w:rsidP="00715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15C44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,5%</w:t>
            </w:r>
          </w:p>
        </w:tc>
        <w:tc>
          <w:tcPr>
            <w:tcW w:w="1543" w:type="dxa"/>
          </w:tcPr>
          <w:p w:rsidR="006C6912" w:rsidRPr="00F70217" w:rsidRDefault="006C6912" w:rsidP="00131BA7">
            <w:pPr>
              <w:rPr>
                <w:sz w:val="18"/>
                <w:szCs w:val="18"/>
              </w:rPr>
            </w:pPr>
          </w:p>
        </w:tc>
      </w:tr>
    </w:tbl>
    <w:p w:rsidR="00131BA7" w:rsidRPr="00DE7362" w:rsidRDefault="00131BA7" w:rsidP="00DE7362">
      <w:pPr>
        <w:rPr>
          <w:b/>
          <w:sz w:val="28"/>
          <w:szCs w:val="28"/>
          <w:lang w:val="en-US"/>
        </w:rPr>
      </w:pPr>
    </w:p>
    <w:sectPr w:rsidR="00131BA7" w:rsidRPr="00DE7362" w:rsidSect="00FC0DC0">
      <w:pgSz w:w="11907" w:h="16840"/>
      <w:pgMar w:top="426" w:right="1134" w:bottom="56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13349"/>
    <w:multiLevelType w:val="hybridMultilevel"/>
    <w:tmpl w:val="78943E96"/>
    <w:lvl w:ilvl="0" w:tplc="D1925E3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029BB"/>
    <w:multiLevelType w:val="hybridMultilevel"/>
    <w:tmpl w:val="03A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3156"/>
    <w:multiLevelType w:val="hybridMultilevel"/>
    <w:tmpl w:val="DB96ADB4"/>
    <w:lvl w:ilvl="0" w:tplc="F300E0E2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227E7"/>
    <w:multiLevelType w:val="multilevel"/>
    <w:tmpl w:val="4F3C0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CB6B96"/>
    <w:multiLevelType w:val="hybridMultilevel"/>
    <w:tmpl w:val="16C63236"/>
    <w:lvl w:ilvl="0" w:tplc="125E187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3A0F"/>
    <w:multiLevelType w:val="hybridMultilevel"/>
    <w:tmpl w:val="E31A0474"/>
    <w:lvl w:ilvl="0" w:tplc="46CC5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2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68FA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71057"/>
    <w:multiLevelType w:val="hybridMultilevel"/>
    <w:tmpl w:val="DD9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5FF6212B"/>
    <w:multiLevelType w:val="hybridMultilevel"/>
    <w:tmpl w:val="10DA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207DC"/>
    <w:multiLevelType w:val="hybridMultilevel"/>
    <w:tmpl w:val="7CC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3E04"/>
    <w:multiLevelType w:val="hybridMultilevel"/>
    <w:tmpl w:val="744296DC"/>
    <w:lvl w:ilvl="0" w:tplc="E5FE08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91837"/>
    <w:multiLevelType w:val="hybridMultilevel"/>
    <w:tmpl w:val="B146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3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7"/>
  </w:num>
  <w:num w:numId="16">
    <w:abstractNumId w:val="4"/>
  </w:num>
  <w:num w:numId="17">
    <w:abstractNumId w:val="20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  <w:num w:numId="22">
    <w:abstractNumId w:val="31"/>
  </w:num>
  <w:num w:numId="23">
    <w:abstractNumId w:val="30"/>
  </w:num>
  <w:num w:numId="24">
    <w:abstractNumId w:val="15"/>
  </w:num>
  <w:num w:numId="25">
    <w:abstractNumId w:val="25"/>
  </w:num>
  <w:num w:numId="26">
    <w:abstractNumId w:val="21"/>
  </w:num>
  <w:num w:numId="27">
    <w:abstractNumId w:val="8"/>
  </w:num>
  <w:num w:numId="28">
    <w:abstractNumId w:val="35"/>
  </w:num>
  <w:num w:numId="29">
    <w:abstractNumId w:val="14"/>
  </w:num>
  <w:num w:numId="30">
    <w:abstractNumId w:val="29"/>
  </w:num>
  <w:num w:numId="31">
    <w:abstractNumId w:val="28"/>
  </w:num>
  <w:num w:numId="32">
    <w:abstractNumId w:val="23"/>
  </w:num>
  <w:num w:numId="33">
    <w:abstractNumId w:val="13"/>
  </w:num>
  <w:num w:numId="34">
    <w:abstractNumId w:val="33"/>
  </w:num>
  <w:num w:numId="35">
    <w:abstractNumId w:val="17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00CAD"/>
    <w:rsid w:val="00001026"/>
    <w:rsid w:val="0000166D"/>
    <w:rsid w:val="000045CF"/>
    <w:rsid w:val="00006CE4"/>
    <w:rsid w:val="00007A89"/>
    <w:rsid w:val="000127CB"/>
    <w:rsid w:val="000142D2"/>
    <w:rsid w:val="00021D38"/>
    <w:rsid w:val="0002242D"/>
    <w:rsid w:val="00022A09"/>
    <w:rsid w:val="00024F24"/>
    <w:rsid w:val="00025624"/>
    <w:rsid w:val="00027EEE"/>
    <w:rsid w:val="00030FF4"/>
    <w:rsid w:val="00042876"/>
    <w:rsid w:val="0004319D"/>
    <w:rsid w:val="00045610"/>
    <w:rsid w:val="00045735"/>
    <w:rsid w:val="00045DC9"/>
    <w:rsid w:val="00052A67"/>
    <w:rsid w:val="000573AC"/>
    <w:rsid w:val="000715ED"/>
    <w:rsid w:val="00071E05"/>
    <w:rsid w:val="000746E6"/>
    <w:rsid w:val="000771D3"/>
    <w:rsid w:val="0009099E"/>
    <w:rsid w:val="000923EE"/>
    <w:rsid w:val="00097663"/>
    <w:rsid w:val="000A7432"/>
    <w:rsid w:val="000B4F5F"/>
    <w:rsid w:val="000B6889"/>
    <w:rsid w:val="000C1354"/>
    <w:rsid w:val="000C39A6"/>
    <w:rsid w:val="000D32FF"/>
    <w:rsid w:val="000E7A4C"/>
    <w:rsid w:val="000F4546"/>
    <w:rsid w:val="001074AB"/>
    <w:rsid w:val="00112511"/>
    <w:rsid w:val="001139FB"/>
    <w:rsid w:val="00114517"/>
    <w:rsid w:val="00127CB2"/>
    <w:rsid w:val="00131BA7"/>
    <w:rsid w:val="00131BD3"/>
    <w:rsid w:val="00133E88"/>
    <w:rsid w:val="00146173"/>
    <w:rsid w:val="0015090C"/>
    <w:rsid w:val="00154648"/>
    <w:rsid w:val="00155A22"/>
    <w:rsid w:val="00155A79"/>
    <w:rsid w:val="0017131C"/>
    <w:rsid w:val="00184B31"/>
    <w:rsid w:val="00197FF3"/>
    <w:rsid w:val="001A644C"/>
    <w:rsid w:val="001B14C1"/>
    <w:rsid w:val="001C1C89"/>
    <w:rsid w:val="001C1DC1"/>
    <w:rsid w:val="001C4F17"/>
    <w:rsid w:val="001C6128"/>
    <w:rsid w:val="001C78A8"/>
    <w:rsid w:val="001E0B46"/>
    <w:rsid w:val="001E2BC1"/>
    <w:rsid w:val="001E3B85"/>
    <w:rsid w:val="001E3EC9"/>
    <w:rsid w:val="001E49B5"/>
    <w:rsid w:val="001F7459"/>
    <w:rsid w:val="00200CEF"/>
    <w:rsid w:val="002022B4"/>
    <w:rsid w:val="00207245"/>
    <w:rsid w:val="002104BC"/>
    <w:rsid w:val="00212F35"/>
    <w:rsid w:val="0021446F"/>
    <w:rsid w:val="00221AD6"/>
    <w:rsid w:val="002256D7"/>
    <w:rsid w:val="00227FBD"/>
    <w:rsid w:val="00236674"/>
    <w:rsid w:val="002412D4"/>
    <w:rsid w:val="00242A51"/>
    <w:rsid w:val="002556E7"/>
    <w:rsid w:val="002631BC"/>
    <w:rsid w:val="002648AB"/>
    <w:rsid w:val="00267508"/>
    <w:rsid w:val="0026789D"/>
    <w:rsid w:val="00276B00"/>
    <w:rsid w:val="00277B0C"/>
    <w:rsid w:val="00281447"/>
    <w:rsid w:val="00290D09"/>
    <w:rsid w:val="00292AD1"/>
    <w:rsid w:val="00294F15"/>
    <w:rsid w:val="00295182"/>
    <w:rsid w:val="002A0BA7"/>
    <w:rsid w:val="002A3A49"/>
    <w:rsid w:val="002A49D6"/>
    <w:rsid w:val="002A6974"/>
    <w:rsid w:val="002B0922"/>
    <w:rsid w:val="002B5035"/>
    <w:rsid w:val="002D3668"/>
    <w:rsid w:val="002D3E3A"/>
    <w:rsid w:val="002D6236"/>
    <w:rsid w:val="002D6580"/>
    <w:rsid w:val="002E0753"/>
    <w:rsid w:val="002E2288"/>
    <w:rsid w:val="002F5050"/>
    <w:rsid w:val="00301601"/>
    <w:rsid w:val="00305EFA"/>
    <w:rsid w:val="0030649C"/>
    <w:rsid w:val="00306CB7"/>
    <w:rsid w:val="003152BB"/>
    <w:rsid w:val="0031549E"/>
    <w:rsid w:val="0031581F"/>
    <w:rsid w:val="003226F8"/>
    <w:rsid w:val="00324113"/>
    <w:rsid w:val="00325045"/>
    <w:rsid w:val="0032647C"/>
    <w:rsid w:val="00326E32"/>
    <w:rsid w:val="003447C2"/>
    <w:rsid w:val="00360172"/>
    <w:rsid w:val="00367A2B"/>
    <w:rsid w:val="003809F3"/>
    <w:rsid w:val="0038713C"/>
    <w:rsid w:val="003A5A4B"/>
    <w:rsid w:val="003B04C9"/>
    <w:rsid w:val="003B21AF"/>
    <w:rsid w:val="003C1B81"/>
    <w:rsid w:val="003D4ED9"/>
    <w:rsid w:val="003D6204"/>
    <w:rsid w:val="003D64F0"/>
    <w:rsid w:val="003D6C96"/>
    <w:rsid w:val="003D787C"/>
    <w:rsid w:val="003E1E3E"/>
    <w:rsid w:val="003E5D8E"/>
    <w:rsid w:val="003E6AC6"/>
    <w:rsid w:val="003F1B82"/>
    <w:rsid w:val="003F25A0"/>
    <w:rsid w:val="00402801"/>
    <w:rsid w:val="00403AD4"/>
    <w:rsid w:val="0041355F"/>
    <w:rsid w:val="00437B8F"/>
    <w:rsid w:val="004405A9"/>
    <w:rsid w:val="00441F6B"/>
    <w:rsid w:val="00451DFD"/>
    <w:rsid w:val="00455565"/>
    <w:rsid w:val="00457E0A"/>
    <w:rsid w:val="00467F02"/>
    <w:rsid w:val="00471C4B"/>
    <w:rsid w:val="00472EBD"/>
    <w:rsid w:val="0047752A"/>
    <w:rsid w:val="00477A05"/>
    <w:rsid w:val="004807A0"/>
    <w:rsid w:val="00485B21"/>
    <w:rsid w:val="00490E05"/>
    <w:rsid w:val="00497107"/>
    <w:rsid w:val="004A4D0C"/>
    <w:rsid w:val="004A4E94"/>
    <w:rsid w:val="004A7075"/>
    <w:rsid w:val="004A7137"/>
    <w:rsid w:val="004B1CD0"/>
    <w:rsid w:val="004B4148"/>
    <w:rsid w:val="004B5A2F"/>
    <w:rsid w:val="004B6791"/>
    <w:rsid w:val="004B794B"/>
    <w:rsid w:val="004C0594"/>
    <w:rsid w:val="004C4EB6"/>
    <w:rsid w:val="004C6576"/>
    <w:rsid w:val="004C6704"/>
    <w:rsid w:val="004E70DD"/>
    <w:rsid w:val="004F0370"/>
    <w:rsid w:val="004F7BDC"/>
    <w:rsid w:val="00502CB3"/>
    <w:rsid w:val="00505064"/>
    <w:rsid w:val="00506886"/>
    <w:rsid w:val="0051037A"/>
    <w:rsid w:val="005106D9"/>
    <w:rsid w:val="00512158"/>
    <w:rsid w:val="00513415"/>
    <w:rsid w:val="005137E4"/>
    <w:rsid w:val="00515B3F"/>
    <w:rsid w:val="005249CB"/>
    <w:rsid w:val="005276F8"/>
    <w:rsid w:val="00533485"/>
    <w:rsid w:val="00533ECA"/>
    <w:rsid w:val="005448D9"/>
    <w:rsid w:val="00545893"/>
    <w:rsid w:val="00565B43"/>
    <w:rsid w:val="00566E31"/>
    <w:rsid w:val="005700D0"/>
    <w:rsid w:val="00571261"/>
    <w:rsid w:val="00571DCE"/>
    <w:rsid w:val="005803B3"/>
    <w:rsid w:val="00583E47"/>
    <w:rsid w:val="0059050D"/>
    <w:rsid w:val="00591CEC"/>
    <w:rsid w:val="00592054"/>
    <w:rsid w:val="0059230B"/>
    <w:rsid w:val="005956C5"/>
    <w:rsid w:val="005A4783"/>
    <w:rsid w:val="005B246F"/>
    <w:rsid w:val="005B2909"/>
    <w:rsid w:val="005B5953"/>
    <w:rsid w:val="005C011F"/>
    <w:rsid w:val="005C067D"/>
    <w:rsid w:val="005C15B3"/>
    <w:rsid w:val="005C1CDE"/>
    <w:rsid w:val="005C26A5"/>
    <w:rsid w:val="005C5E29"/>
    <w:rsid w:val="005C650B"/>
    <w:rsid w:val="005D157C"/>
    <w:rsid w:val="005D1B6F"/>
    <w:rsid w:val="005E115D"/>
    <w:rsid w:val="005F03CC"/>
    <w:rsid w:val="005F21BA"/>
    <w:rsid w:val="005F3497"/>
    <w:rsid w:val="006029D9"/>
    <w:rsid w:val="00610DA2"/>
    <w:rsid w:val="006123C1"/>
    <w:rsid w:val="00622718"/>
    <w:rsid w:val="00627CD8"/>
    <w:rsid w:val="006309B1"/>
    <w:rsid w:val="0063220D"/>
    <w:rsid w:val="0063336D"/>
    <w:rsid w:val="0064002F"/>
    <w:rsid w:val="0064105A"/>
    <w:rsid w:val="006436AF"/>
    <w:rsid w:val="00647AA5"/>
    <w:rsid w:val="0065007B"/>
    <w:rsid w:val="00652035"/>
    <w:rsid w:val="00652C7B"/>
    <w:rsid w:val="00654774"/>
    <w:rsid w:val="00656C1A"/>
    <w:rsid w:val="00657EAB"/>
    <w:rsid w:val="00674AAE"/>
    <w:rsid w:val="00695F98"/>
    <w:rsid w:val="006B0B04"/>
    <w:rsid w:val="006B1760"/>
    <w:rsid w:val="006B479E"/>
    <w:rsid w:val="006C072C"/>
    <w:rsid w:val="006C6912"/>
    <w:rsid w:val="006D0D77"/>
    <w:rsid w:val="006D2B2F"/>
    <w:rsid w:val="006E02E0"/>
    <w:rsid w:val="006E15DD"/>
    <w:rsid w:val="006E5D01"/>
    <w:rsid w:val="006F17B9"/>
    <w:rsid w:val="006F6899"/>
    <w:rsid w:val="006F6A46"/>
    <w:rsid w:val="00706354"/>
    <w:rsid w:val="007126BD"/>
    <w:rsid w:val="007150F8"/>
    <w:rsid w:val="00715C44"/>
    <w:rsid w:val="00716577"/>
    <w:rsid w:val="007337D5"/>
    <w:rsid w:val="007353E9"/>
    <w:rsid w:val="00735DE9"/>
    <w:rsid w:val="00756262"/>
    <w:rsid w:val="007629A7"/>
    <w:rsid w:val="00764BF0"/>
    <w:rsid w:val="00773C02"/>
    <w:rsid w:val="00776876"/>
    <w:rsid w:val="0078303D"/>
    <w:rsid w:val="00783DA4"/>
    <w:rsid w:val="007A21F6"/>
    <w:rsid w:val="007A61FE"/>
    <w:rsid w:val="007B342C"/>
    <w:rsid w:val="007B7F52"/>
    <w:rsid w:val="007C5874"/>
    <w:rsid w:val="007D04F9"/>
    <w:rsid w:val="007D1281"/>
    <w:rsid w:val="007D3B31"/>
    <w:rsid w:val="007D50CE"/>
    <w:rsid w:val="007E341C"/>
    <w:rsid w:val="007E704E"/>
    <w:rsid w:val="007F08C2"/>
    <w:rsid w:val="007F1DA9"/>
    <w:rsid w:val="007F4793"/>
    <w:rsid w:val="00807FA1"/>
    <w:rsid w:val="008126C5"/>
    <w:rsid w:val="00812A53"/>
    <w:rsid w:val="00813D08"/>
    <w:rsid w:val="00814BCA"/>
    <w:rsid w:val="0081683F"/>
    <w:rsid w:val="008178FC"/>
    <w:rsid w:val="00821C63"/>
    <w:rsid w:val="008250AB"/>
    <w:rsid w:val="00826D13"/>
    <w:rsid w:val="00831A77"/>
    <w:rsid w:val="0083636C"/>
    <w:rsid w:val="008431EE"/>
    <w:rsid w:val="00843F65"/>
    <w:rsid w:val="00853DE9"/>
    <w:rsid w:val="00866798"/>
    <w:rsid w:val="0087077A"/>
    <w:rsid w:val="00881C67"/>
    <w:rsid w:val="0088218B"/>
    <w:rsid w:val="00886C4C"/>
    <w:rsid w:val="008929E7"/>
    <w:rsid w:val="00893814"/>
    <w:rsid w:val="008A317F"/>
    <w:rsid w:val="008B00E5"/>
    <w:rsid w:val="008B29EB"/>
    <w:rsid w:val="008B2C8E"/>
    <w:rsid w:val="008C1211"/>
    <w:rsid w:val="008C3737"/>
    <w:rsid w:val="008D02E4"/>
    <w:rsid w:val="008D6BAB"/>
    <w:rsid w:val="008D6DFC"/>
    <w:rsid w:val="008F009F"/>
    <w:rsid w:val="008F6F90"/>
    <w:rsid w:val="00904B18"/>
    <w:rsid w:val="00905EB4"/>
    <w:rsid w:val="00906B09"/>
    <w:rsid w:val="00913E86"/>
    <w:rsid w:val="00913EB4"/>
    <w:rsid w:val="0091713C"/>
    <w:rsid w:val="00925113"/>
    <w:rsid w:val="009257BD"/>
    <w:rsid w:val="00927642"/>
    <w:rsid w:val="009323C1"/>
    <w:rsid w:val="00937D3E"/>
    <w:rsid w:val="00946131"/>
    <w:rsid w:val="00951C78"/>
    <w:rsid w:val="009540F1"/>
    <w:rsid w:val="009577C6"/>
    <w:rsid w:val="009616D4"/>
    <w:rsid w:val="0097056A"/>
    <w:rsid w:val="00970944"/>
    <w:rsid w:val="00970F83"/>
    <w:rsid w:val="00973F15"/>
    <w:rsid w:val="00980369"/>
    <w:rsid w:val="00983646"/>
    <w:rsid w:val="00984C52"/>
    <w:rsid w:val="00985C98"/>
    <w:rsid w:val="009920F6"/>
    <w:rsid w:val="009A11F1"/>
    <w:rsid w:val="009A70BC"/>
    <w:rsid w:val="009A75FF"/>
    <w:rsid w:val="009A7626"/>
    <w:rsid w:val="009B7A2D"/>
    <w:rsid w:val="009C166C"/>
    <w:rsid w:val="009C7797"/>
    <w:rsid w:val="009D2208"/>
    <w:rsid w:val="009E6A7C"/>
    <w:rsid w:val="009F4F69"/>
    <w:rsid w:val="009F664C"/>
    <w:rsid w:val="00A00D28"/>
    <w:rsid w:val="00A0199F"/>
    <w:rsid w:val="00A10E1E"/>
    <w:rsid w:val="00A24476"/>
    <w:rsid w:val="00A26EAA"/>
    <w:rsid w:val="00A32C97"/>
    <w:rsid w:val="00A34A8A"/>
    <w:rsid w:val="00A4318F"/>
    <w:rsid w:val="00A43900"/>
    <w:rsid w:val="00A462FF"/>
    <w:rsid w:val="00A4736E"/>
    <w:rsid w:val="00A4774C"/>
    <w:rsid w:val="00A54D9C"/>
    <w:rsid w:val="00A60394"/>
    <w:rsid w:val="00A63DD9"/>
    <w:rsid w:val="00A73B5E"/>
    <w:rsid w:val="00A77447"/>
    <w:rsid w:val="00A850B2"/>
    <w:rsid w:val="00A92D32"/>
    <w:rsid w:val="00A96741"/>
    <w:rsid w:val="00AA0231"/>
    <w:rsid w:val="00AA5FEB"/>
    <w:rsid w:val="00AB3D92"/>
    <w:rsid w:val="00AB6B1C"/>
    <w:rsid w:val="00AB7C8F"/>
    <w:rsid w:val="00AC034B"/>
    <w:rsid w:val="00AC74D9"/>
    <w:rsid w:val="00AD036A"/>
    <w:rsid w:val="00AD550D"/>
    <w:rsid w:val="00AE159E"/>
    <w:rsid w:val="00AE4DB8"/>
    <w:rsid w:val="00AF584F"/>
    <w:rsid w:val="00AF6CEA"/>
    <w:rsid w:val="00B01C53"/>
    <w:rsid w:val="00B04C77"/>
    <w:rsid w:val="00B054F5"/>
    <w:rsid w:val="00B06F02"/>
    <w:rsid w:val="00B07CB5"/>
    <w:rsid w:val="00B24257"/>
    <w:rsid w:val="00B26533"/>
    <w:rsid w:val="00B41FEF"/>
    <w:rsid w:val="00B47996"/>
    <w:rsid w:val="00B55F07"/>
    <w:rsid w:val="00B71E2F"/>
    <w:rsid w:val="00B8041A"/>
    <w:rsid w:val="00B81032"/>
    <w:rsid w:val="00B90BA0"/>
    <w:rsid w:val="00B95BCF"/>
    <w:rsid w:val="00BA1EB8"/>
    <w:rsid w:val="00BA32A2"/>
    <w:rsid w:val="00BA5494"/>
    <w:rsid w:val="00BA67BD"/>
    <w:rsid w:val="00BA6DF6"/>
    <w:rsid w:val="00BB77D4"/>
    <w:rsid w:val="00BB7CF5"/>
    <w:rsid w:val="00BE5D67"/>
    <w:rsid w:val="00BF5CBA"/>
    <w:rsid w:val="00BF5F5B"/>
    <w:rsid w:val="00C00716"/>
    <w:rsid w:val="00C03F41"/>
    <w:rsid w:val="00C1338F"/>
    <w:rsid w:val="00C20C8C"/>
    <w:rsid w:val="00C30F51"/>
    <w:rsid w:val="00C323C7"/>
    <w:rsid w:val="00C33EEC"/>
    <w:rsid w:val="00C44BD3"/>
    <w:rsid w:val="00C456D0"/>
    <w:rsid w:val="00C458C7"/>
    <w:rsid w:val="00C53F91"/>
    <w:rsid w:val="00C55406"/>
    <w:rsid w:val="00C600C9"/>
    <w:rsid w:val="00C60340"/>
    <w:rsid w:val="00C64758"/>
    <w:rsid w:val="00C65588"/>
    <w:rsid w:val="00C72E77"/>
    <w:rsid w:val="00C74013"/>
    <w:rsid w:val="00C760D5"/>
    <w:rsid w:val="00C7774B"/>
    <w:rsid w:val="00C8575C"/>
    <w:rsid w:val="00C916CA"/>
    <w:rsid w:val="00C96B86"/>
    <w:rsid w:val="00CA7059"/>
    <w:rsid w:val="00CB3A2E"/>
    <w:rsid w:val="00CB4A39"/>
    <w:rsid w:val="00CB53D3"/>
    <w:rsid w:val="00CB5DAE"/>
    <w:rsid w:val="00CD35B1"/>
    <w:rsid w:val="00CD4F0D"/>
    <w:rsid w:val="00CE32A8"/>
    <w:rsid w:val="00CE6412"/>
    <w:rsid w:val="00CF092B"/>
    <w:rsid w:val="00D05893"/>
    <w:rsid w:val="00D10FC5"/>
    <w:rsid w:val="00D11943"/>
    <w:rsid w:val="00D1573C"/>
    <w:rsid w:val="00D17545"/>
    <w:rsid w:val="00D2581E"/>
    <w:rsid w:val="00D3324D"/>
    <w:rsid w:val="00D353E2"/>
    <w:rsid w:val="00D372A1"/>
    <w:rsid w:val="00D41D06"/>
    <w:rsid w:val="00D44F47"/>
    <w:rsid w:val="00D60EDD"/>
    <w:rsid w:val="00D63583"/>
    <w:rsid w:val="00D66D6B"/>
    <w:rsid w:val="00D71A6F"/>
    <w:rsid w:val="00D76EA6"/>
    <w:rsid w:val="00D814D7"/>
    <w:rsid w:val="00D843CF"/>
    <w:rsid w:val="00D84B65"/>
    <w:rsid w:val="00D8757C"/>
    <w:rsid w:val="00D92DF3"/>
    <w:rsid w:val="00D9500F"/>
    <w:rsid w:val="00D95C7E"/>
    <w:rsid w:val="00DA1BC2"/>
    <w:rsid w:val="00DA3F23"/>
    <w:rsid w:val="00DA7B0C"/>
    <w:rsid w:val="00DB50AF"/>
    <w:rsid w:val="00DC2BA8"/>
    <w:rsid w:val="00DD2553"/>
    <w:rsid w:val="00DE7362"/>
    <w:rsid w:val="00DF16DC"/>
    <w:rsid w:val="00DF20D9"/>
    <w:rsid w:val="00E05EE5"/>
    <w:rsid w:val="00E107C9"/>
    <w:rsid w:val="00E2279D"/>
    <w:rsid w:val="00E305CB"/>
    <w:rsid w:val="00E327C8"/>
    <w:rsid w:val="00E349D1"/>
    <w:rsid w:val="00E34E6E"/>
    <w:rsid w:val="00E454DA"/>
    <w:rsid w:val="00E47811"/>
    <w:rsid w:val="00E655CB"/>
    <w:rsid w:val="00E67491"/>
    <w:rsid w:val="00E732C2"/>
    <w:rsid w:val="00E75CAE"/>
    <w:rsid w:val="00E8019E"/>
    <w:rsid w:val="00E8290E"/>
    <w:rsid w:val="00E83030"/>
    <w:rsid w:val="00E8572F"/>
    <w:rsid w:val="00E90E07"/>
    <w:rsid w:val="00E96DEA"/>
    <w:rsid w:val="00E97FF7"/>
    <w:rsid w:val="00EA6D64"/>
    <w:rsid w:val="00EB31B8"/>
    <w:rsid w:val="00EC508C"/>
    <w:rsid w:val="00ED0FCB"/>
    <w:rsid w:val="00EE7D63"/>
    <w:rsid w:val="00EE7EA8"/>
    <w:rsid w:val="00EF0379"/>
    <w:rsid w:val="00EF51B5"/>
    <w:rsid w:val="00EF60E8"/>
    <w:rsid w:val="00EF7537"/>
    <w:rsid w:val="00F04872"/>
    <w:rsid w:val="00F0629A"/>
    <w:rsid w:val="00F0670D"/>
    <w:rsid w:val="00F168EC"/>
    <w:rsid w:val="00F22EE3"/>
    <w:rsid w:val="00F235AC"/>
    <w:rsid w:val="00F318AF"/>
    <w:rsid w:val="00F31945"/>
    <w:rsid w:val="00F321B1"/>
    <w:rsid w:val="00F34AAC"/>
    <w:rsid w:val="00F3629F"/>
    <w:rsid w:val="00F4185D"/>
    <w:rsid w:val="00F42B25"/>
    <w:rsid w:val="00F50890"/>
    <w:rsid w:val="00F5102B"/>
    <w:rsid w:val="00F60E78"/>
    <w:rsid w:val="00F67A64"/>
    <w:rsid w:val="00F70217"/>
    <w:rsid w:val="00F7204B"/>
    <w:rsid w:val="00F72A5C"/>
    <w:rsid w:val="00F846A0"/>
    <w:rsid w:val="00F91B9E"/>
    <w:rsid w:val="00F95277"/>
    <w:rsid w:val="00F96A96"/>
    <w:rsid w:val="00FA0913"/>
    <w:rsid w:val="00FA282A"/>
    <w:rsid w:val="00FB4B7F"/>
    <w:rsid w:val="00FB4EB7"/>
    <w:rsid w:val="00FC0DC0"/>
    <w:rsid w:val="00FC1F5E"/>
    <w:rsid w:val="00FC27C5"/>
    <w:rsid w:val="00FC2D91"/>
    <w:rsid w:val="00FC4109"/>
    <w:rsid w:val="00FC63CA"/>
    <w:rsid w:val="00FC7C39"/>
    <w:rsid w:val="00FD577F"/>
    <w:rsid w:val="00FD7BAB"/>
    <w:rsid w:val="00FE0D1D"/>
    <w:rsid w:val="00FE21FA"/>
    <w:rsid w:val="00FE237D"/>
    <w:rsid w:val="00FE4FE1"/>
    <w:rsid w:val="00FF0D50"/>
    <w:rsid w:val="00FF1650"/>
    <w:rsid w:val="00FF25D0"/>
    <w:rsid w:val="00FF4383"/>
    <w:rsid w:val="00FF4BD3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F0"/>
  </w:style>
  <w:style w:type="paragraph" w:styleId="1">
    <w:name w:val="heading 1"/>
    <w:basedOn w:val="a"/>
    <w:next w:val="a"/>
    <w:link w:val="10"/>
    <w:uiPriority w:val="9"/>
    <w:qFormat/>
    <w:rsid w:val="00764BF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64BF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4BF0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locked/>
    <w:rsid w:val="00AD036A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B67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7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C75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4B6791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64BF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7C7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764BF0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11"/>
    <w:rsid w:val="007C750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rsid w:val="00A63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750D"/>
    <w:rPr>
      <w:sz w:val="0"/>
      <w:szCs w:val="0"/>
    </w:rPr>
  </w:style>
  <w:style w:type="table" w:styleId="a9">
    <w:name w:val="Table Grid"/>
    <w:basedOn w:val="a1"/>
    <w:uiPriority w:val="99"/>
    <w:rsid w:val="006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4B6791"/>
    <w:pPr>
      <w:tabs>
        <w:tab w:val="left" w:pos="709"/>
      </w:tabs>
      <w:suppressAutoHyphens/>
    </w:pPr>
  </w:style>
  <w:style w:type="paragraph" w:customStyle="1" w:styleId="ConsPlusNormal">
    <w:name w:val="ConsPlusNormal"/>
    <w:rsid w:val="009C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11"/>
    <w:locked/>
    <w:rsid w:val="0075626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756262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ConsPlusTitle">
    <w:name w:val="ConsPlusTitle"/>
    <w:rsid w:val="00AD03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AD036A"/>
    <w:rPr>
      <w:b/>
      <w:bCs/>
      <w:sz w:val="28"/>
      <w:szCs w:val="28"/>
      <w:lang w:eastAsia="ar-SA"/>
    </w:rPr>
  </w:style>
  <w:style w:type="paragraph" w:styleId="ac">
    <w:name w:val="Body Text"/>
    <w:basedOn w:val="a"/>
    <w:link w:val="ad"/>
    <w:rsid w:val="00AD036A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AD036A"/>
    <w:rPr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AD036A"/>
    <w:rPr>
      <w:b/>
      <w:bCs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036A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character" w:customStyle="1" w:styleId="12">
    <w:name w:val="Заголовок №1_"/>
    <w:link w:val="13"/>
    <w:uiPriority w:val="99"/>
    <w:locked/>
    <w:rsid w:val="00AD036A"/>
    <w:rPr>
      <w:b/>
      <w:bCs/>
      <w:spacing w:val="30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D036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styleId="ae">
    <w:name w:val="List Paragraph"/>
    <w:basedOn w:val="a"/>
    <w:uiPriority w:val="34"/>
    <w:qFormat/>
    <w:rsid w:val="00AD0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2z0">
    <w:name w:val="WW8Num2z0"/>
    <w:rsid w:val="00AD036A"/>
    <w:rPr>
      <w:rFonts w:ascii="Symbol" w:hAnsi="Symbol"/>
    </w:rPr>
  </w:style>
  <w:style w:type="character" w:customStyle="1" w:styleId="WW8Num3z0">
    <w:name w:val="WW8Num3z0"/>
    <w:rsid w:val="00AD036A"/>
    <w:rPr>
      <w:rFonts w:ascii="Symbol" w:hAnsi="Symbol"/>
    </w:rPr>
  </w:style>
  <w:style w:type="character" w:customStyle="1" w:styleId="Absatz-Standardschriftart">
    <w:name w:val="Absatz-Standardschriftart"/>
    <w:rsid w:val="00AD036A"/>
  </w:style>
  <w:style w:type="character" w:customStyle="1" w:styleId="WW-Absatz-Standardschriftart">
    <w:name w:val="WW-Absatz-Standardschriftart"/>
    <w:rsid w:val="00AD036A"/>
  </w:style>
  <w:style w:type="character" w:customStyle="1" w:styleId="WW-Absatz-Standardschriftart1">
    <w:name w:val="WW-Absatz-Standardschriftart1"/>
    <w:rsid w:val="00AD036A"/>
  </w:style>
  <w:style w:type="character" w:customStyle="1" w:styleId="WW-Absatz-Standardschriftart11">
    <w:name w:val="WW-Absatz-Standardschriftart11"/>
    <w:rsid w:val="00AD036A"/>
  </w:style>
  <w:style w:type="character" w:customStyle="1" w:styleId="WW-Absatz-Standardschriftart111">
    <w:name w:val="WW-Absatz-Standardschriftart111"/>
    <w:rsid w:val="00AD036A"/>
  </w:style>
  <w:style w:type="character" w:customStyle="1" w:styleId="WW-Absatz-Standardschriftart1111">
    <w:name w:val="WW-Absatz-Standardschriftart1111"/>
    <w:rsid w:val="00AD036A"/>
  </w:style>
  <w:style w:type="character" w:customStyle="1" w:styleId="WW-Absatz-Standardschriftart11111">
    <w:name w:val="WW-Absatz-Standardschriftart11111"/>
    <w:rsid w:val="00AD036A"/>
  </w:style>
  <w:style w:type="character" w:customStyle="1" w:styleId="WW8Num1z0">
    <w:name w:val="WW8Num1z0"/>
    <w:rsid w:val="00AD036A"/>
    <w:rPr>
      <w:rFonts w:ascii="Symbol" w:hAnsi="Symbol"/>
    </w:rPr>
  </w:style>
  <w:style w:type="character" w:customStyle="1" w:styleId="WW8Num1z1">
    <w:name w:val="WW8Num1z1"/>
    <w:rsid w:val="00AD036A"/>
    <w:rPr>
      <w:rFonts w:ascii="Courier New" w:hAnsi="Courier New" w:cs="Courier New"/>
    </w:rPr>
  </w:style>
  <w:style w:type="character" w:customStyle="1" w:styleId="WW8Num1z2">
    <w:name w:val="WW8Num1z2"/>
    <w:rsid w:val="00AD036A"/>
    <w:rPr>
      <w:rFonts w:ascii="Wingdings" w:hAnsi="Wingdings"/>
    </w:rPr>
  </w:style>
  <w:style w:type="character" w:customStyle="1" w:styleId="WW8Num2z1">
    <w:name w:val="WW8Num2z1"/>
    <w:rsid w:val="00AD036A"/>
    <w:rPr>
      <w:rFonts w:ascii="Courier New" w:hAnsi="Courier New" w:cs="Courier New"/>
    </w:rPr>
  </w:style>
  <w:style w:type="character" w:customStyle="1" w:styleId="WW8Num2z2">
    <w:name w:val="WW8Num2z2"/>
    <w:rsid w:val="00AD036A"/>
    <w:rPr>
      <w:rFonts w:ascii="Wingdings" w:hAnsi="Wingdings"/>
    </w:rPr>
  </w:style>
  <w:style w:type="character" w:customStyle="1" w:styleId="14">
    <w:name w:val="Основной шрифт абзаца1"/>
    <w:rsid w:val="00AD036A"/>
  </w:style>
  <w:style w:type="paragraph" w:customStyle="1" w:styleId="15">
    <w:name w:val="Заголовок1"/>
    <w:basedOn w:val="a"/>
    <w:next w:val="ac"/>
    <w:rsid w:val="00AD036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c"/>
    <w:rsid w:val="00AD036A"/>
    <w:rPr>
      <w:rFonts w:cs="Tahoma"/>
    </w:rPr>
  </w:style>
  <w:style w:type="paragraph" w:customStyle="1" w:styleId="16">
    <w:name w:val="Название1"/>
    <w:basedOn w:val="a"/>
    <w:rsid w:val="00AD036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D036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f0">
    <w:name w:val="Normal (Web)"/>
    <w:basedOn w:val="a"/>
    <w:rsid w:val="00AD036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AD036A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AD036A"/>
    <w:rPr>
      <w:lang w:eastAsia="ar-SA"/>
    </w:rPr>
  </w:style>
  <w:style w:type="paragraph" w:styleId="HTML">
    <w:name w:val="HTML Preformatted"/>
    <w:basedOn w:val="a"/>
    <w:link w:val="HTML0"/>
    <w:rsid w:val="00AD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rsid w:val="00AD036A"/>
    <w:rPr>
      <w:rFonts w:ascii="Courier New" w:hAnsi="Courier New"/>
      <w:lang w:eastAsia="ar-SA"/>
    </w:rPr>
  </w:style>
  <w:style w:type="paragraph" w:customStyle="1" w:styleId="31">
    <w:name w:val="Основной текст 31"/>
    <w:basedOn w:val="a"/>
    <w:rsid w:val="00AD036A"/>
    <w:pPr>
      <w:suppressAutoHyphens/>
      <w:jc w:val="center"/>
    </w:pPr>
    <w:rPr>
      <w:sz w:val="28"/>
      <w:lang w:eastAsia="ar-SA"/>
    </w:rPr>
  </w:style>
  <w:style w:type="paragraph" w:customStyle="1" w:styleId="af3">
    <w:name w:val="Содержимое таблицы"/>
    <w:basedOn w:val="a"/>
    <w:rsid w:val="00AD036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AD036A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AD03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rsid w:val="00AD036A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4">
    <w:name w:val="Body Text Indent 2"/>
    <w:basedOn w:val="a"/>
    <w:link w:val="25"/>
    <w:rsid w:val="00AD036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rsid w:val="00AD036A"/>
    <w:rPr>
      <w:sz w:val="24"/>
      <w:szCs w:val="24"/>
      <w:lang w:eastAsia="ar-SA"/>
    </w:rPr>
  </w:style>
  <w:style w:type="character" w:customStyle="1" w:styleId="af5">
    <w:name w:val="Схема документа Знак"/>
    <w:link w:val="af6"/>
    <w:semiHidden/>
    <w:rsid w:val="00AD036A"/>
    <w:rPr>
      <w:rFonts w:ascii="Tahoma" w:hAnsi="Tahoma"/>
      <w:shd w:val="clear" w:color="auto" w:fill="000080"/>
      <w:lang w:eastAsia="ar-SA"/>
    </w:rPr>
  </w:style>
  <w:style w:type="paragraph" w:styleId="af6">
    <w:name w:val="Document Map"/>
    <w:basedOn w:val="a"/>
    <w:link w:val="af5"/>
    <w:semiHidden/>
    <w:rsid w:val="00AD036A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18">
    <w:name w:val="Схема документа Знак1"/>
    <w:uiPriority w:val="99"/>
    <w:semiHidden/>
    <w:rsid w:val="00AD036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AD036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8">
    <w:name w:val="Верхний колонтитул Знак"/>
    <w:link w:val="af7"/>
    <w:rsid w:val="00AD036A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AD036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9">
    <w:name w:val="Название Знак1"/>
    <w:uiPriority w:val="10"/>
    <w:rsid w:val="00AD03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onsPlusNonformat">
    <w:name w:val="ConsPlusNonformat"/>
    <w:uiPriority w:val="99"/>
    <w:rsid w:val="00AD03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(3)_"/>
    <w:link w:val="33"/>
    <w:uiPriority w:val="99"/>
    <w:locked/>
    <w:rsid w:val="00AD036A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D036A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styleId="af9">
    <w:name w:val="Hyperlink"/>
    <w:uiPriority w:val="99"/>
    <w:semiHidden/>
    <w:unhideWhenUsed/>
    <w:rsid w:val="00AD036A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D036A"/>
    <w:rPr>
      <w:color w:val="800080"/>
      <w:u w:val="single"/>
    </w:rPr>
  </w:style>
  <w:style w:type="paragraph" w:customStyle="1" w:styleId="xl63">
    <w:name w:val="xl63"/>
    <w:basedOn w:val="a"/>
    <w:rsid w:val="00AD03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3">
    <w:name w:val="xl7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D036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D036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00">
    <w:name w:val="xl100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AD0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1a">
    <w:name w:val="1"/>
    <w:basedOn w:val="a"/>
    <w:rsid w:val="00EA6D6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F0"/>
  </w:style>
  <w:style w:type="paragraph" w:styleId="1">
    <w:name w:val="heading 1"/>
    <w:basedOn w:val="a"/>
    <w:next w:val="a"/>
    <w:link w:val="10"/>
    <w:uiPriority w:val="9"/>
    <w:qFormat/>
    <w:rsid w:val="00764BF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64BF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4BF0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locked/>
    <w:rsid w:val="00AD036A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B67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7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C75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4B6791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64BF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7C7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764BF0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11"/>
    <w:rsid w:val="007C750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rsid w:val="00A63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750D"/>
    <w:rPr>
      <w:sz w:val="0"/>
      <w:szCs w:val="0"/>
    </w:rPr>
  </w:style>
  <w:style w:type="table" w:styleId="a9">
    <w:name w:val="Table Grid"/>
    <w:basedOn w:val="a1"/>
    <w:uiPriority w:val="99"/>
    <w:rsid w:val="006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4B6791"/>
    <w:pPr>
      <w:tabs>
        <w:tab w:val="left" w:pos="709"/>
      </w:tabs>
      <w:suppressAutoHyphens/>
    </w:pPr>
  </w:style>
  <w:style w:type="paragraph" w:customStyle="1" w:styleId="ConsPlusNormal">
    <w:name w:val="ConsPlusNormal"/>
    <w:rsid w:val="009C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11"/>
    <w:locked/>
    <w:rsid w:val="0075626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756262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ConsPlusTitle">
    <w:name w:val="ConsPlusTitle"/>
    <w:rsid w:val="00AD03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AD036A"/>
    <w:rPr>
      <w:b/>
      <w:bCs/>
      <w:sz w:val="28"/>
      <w:szCs w:val="28"/>
      <w:lang w:eastAsia="ar-SA"/>
    </w:rPr>
  </w:style>
  <w:style w:type="paragraph" w:styleId="ac">
    <w:name w:val="Body Text"/>
    <w:basedOn w:val="a"/>
    <w:link w:val="ad"/>
    <w:rsid w:val="00AD036A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AD036A"/>
    <w:rPr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AD036A"/>
    <w:rPr>
      <w:b/>
      <w:bCs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036A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character" w:customStyle="1" w:styleId="12">
    <w:name w:val="Заголовок №1_"/>
    <w:link w:val="13"/>
    <w:uiPriority w:val="99"/>
    <w:locked/>
    <w:rsid w:val="00AD036A"/>
    <w:rPr>
      <w:b/>
      <w:bCs/>
      <w:spacing w:val="30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D036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styleId="ae">
    <w:name w:val="List Paragraph"/>
    <w:basedOn w:val="a"/>
    <w:uiPriority w:val="34"/>
    <w:qFormat/>
    <w:rsid w:val="00AD0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2z0">
    <w:name w:val="WW8Num2z0"/>
    <w:rsid w:val="00AD036A"/>
    <w:rPr>
      <w:rFonts w:ascii="Symbol" w:hAnsi="Symbol"/>
    </w:rPr>
  </w:style>
  <w:style w:type="character" w:customStyle="1" w:styleId="WW8Num3z0">
    <w:name w:val="WW8Num3z0"/>
    <w:rsid w:val="00AD036A"/>
    <w:rPr>
      <w:rFonts w:ascii="Symbol" w:hAnsi="Symbol"/>
    </w:rPr>
  </w:style>
  <w:style w:type="character" w:customStyle="1" w:styleId="Absatz-Standardschriftart">
    <w:name w:val="Absatz-Standardschriftart"/>
    <w:rsid w:val="00AD036A"/>
  </w:style>
  <w:style w:type="character" w:customStyle="1" w:styleId="WW-Absatz-Standardschriftart">
    <w:name w:val="WW-Absatz-Standardschriftart"/>
    <w:rsid w:val="00AD036A"/>
  </w:style>
  <w:style w:type="character" w:customStyle="1" w:styleId="WW-Absatz-Standardschriftart1">
    <w:name w:val="WW-Absatz-Standardschriftart1"/>
    <w:rsid w:val="00AD036A"/>
  </w:style>
  <w:style w:type="character" w:customStyle="1" w:styleId="WW-Absatz-Standardschriftart11">
    <w:name w:val="WW-Absatz-Standardschriftart11"/>
    <w:rsid w:val="00AD036A"/>
  </w:style>
  <w:style w:type="character" w:customStyle="1" w:styleId="WW-Absatz-Standardschriftart111">
    <w:name w:val="WW-Absatz-Standardschriftart111"/>
    <w:rsid w:val="00AD036A"/>
  </w:style>
  <w:style w:type="character" w:customStyle="1" w:styleId="WW-Absatz-Standardschriftart1111">
    <w:name w:val="WW-Absatz-Standardschriftart1111"/>
    <w:rsid w:val="00AD036A"/>
  </w:style>
  <w:style w:type="character" w:customStyle="1" w:styleId="WW-Absatz-Standardschriftart11111">
    <w:name w:val="WW-Absatz-Standardschriftart11111"/>
    <w:rsid w:val="00AD036A"/>
  </w:style>
  <w:style w:type="character" w:customStyle="1" w:styleId="WW8Num1z0">
    <w:name w:val="WW8Num1z0"/>
    <w:rsid w:val="00AD036A"/>
    <w:rPr>
      <w:rFonts w:ascii="Symbol" w:hAnsi="Symbol"/>
    </w:rPr>
  </w:style>
  <w:style w:type="character" w:customStyle="1" w:styleId="WW8Num1z1">
    <w:name w:val="WW8Num1z1"/>
    <w:rsid w:val="00AD036A"/>
    <w:rPr>
      <w:rFonts w:ascii="Courier New" w:hAnsi="Courier New" w:cs="Courier New"/>
    </w:rPr>
  </w:style>
  <w:style w:type="character" w:customStyle="1" w:styleId="WW8Num1z2">
    <w:name w:val="WW8Num1z2"/>
    <w:rsid w:val="00AD036A"/>
    <w:rPr>
      <w:rFonts w:ascii="Wingdings" w:hAnsi="Wingdings"/>
    </w:rPr>
  </w:style>
  <w:style w:type="character" w:customStyle="1" w:styleId="WW8Num2z1">
    <w:name w:val="WW8Num2z1"/>
    <w:rsid w:val="00AD036A"/>
    <w:rPr>
      <w:rFonts w:ascii="Courier New" w:hAnsi="Courier New" w:cs="Courier New"/>
    </w:rPr>
  </w:style>
  <w:style w:type="character" w:customStyle="1" w:styleId="WW8Num2z2">
    <w:name w:val="WW8Num2z2"/>
    <w:rsid w:val="00AD036A"/>
    <w:rPr>
      <w:rFonts w:ascii="Wingdings" w:hAnsi="Wingdings"/>
    </w:rPr>
  </w:style>
  <w:style w:type="character" w:customStyle="1" w:styleId="14">
    <w:name w:val="Основной шрифт абзаца1"/>
    <w:rsid w:val="00AD036A"/>
  </w:style>
  <w:style w:type="paragraph" w:customStyle="1" w:styleId="15">
    <w:name w:val="Заголовок1"/>
    <w:basedOn w:val="a"/>
    <w:next w:val="ac"/>
    <w:rsid w:val="00AD036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c"/>
    <w:rsid w:val="00AD036A"/>
    <w:rPr>
      <w:rFonts w:cs="Tahoma"/>
    </w:rPr>
  </w:style>
  <w:style w:type="paragraph" w:customStyle="1" w:styleId="16">
    <w:name w:val="Название1"/>
    <w:basedOn w:val="a"/>
    <w:rsid w:val="00AD036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D036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f0">
    <w:name w:val="Normal (Web)"/>
    <w:basedOn w:val="a"/>
    <w:rsid w:val="00AD036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AD036A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AD036A"/>
    <w:rPr>
      <w:lang w:eastAsia="ar-SA"/>
    </w:rPr>
  </w:style>
  <w:style w:type="paragraph" w:styleId="HTML">
    <w:name w:val="HTML Preformatted"/>
    <w:basedOn w:val="a"/>
    <w:link w:val="HTML0"/>
    <w:rsid w:val="00AD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rsid w:val="00AD036A"/>
    <w:rPr>
      <w:rFonts w:ascii="Courier New" w:hAnsi="Courier New"/>
      <w:lang w:eastAsia="ar-SA"/>
    </w:rPr>
  </w:style>
  <w:style w:type="paragraph" w:customStyle="1" w:styleId="31">
    <w:name w:val="Основной текст 31"/>
    <w:basedOn w:val="a"/>
    <w:rsid w:val="00AD036A"/>
    <w:pPr>
      <w:suppressAutoHyphens/>
      <w:jc w:val="center"/>
    </w:pPr>
    <w:rPr>
      <w:sz w:val="28"/>
      <w:lang w:eastAsia="ar-SA"/>
    </w:rPr>
  </w:style>
  <w:style w:type="paragraph" w:customStyle="1" w:styleId="af3">
    <w:name w:val="Содержимое таблицы"/>
    <w:basedOn w:val="a"/>
    <w:rsid w:val="00AD036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AD036A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AD03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rsid w:val="00AD036A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4">
    <w:name w:val="Body Text Indent 2"/>
    <w:basedOn w:val="a"/>
    <w:link w:val="25"/>
    <w:rsid w:val="00AD036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rsid w:val="00AD036A"/>
    <w:rPr>
      <w:sz w:val="24"/>
      <w:szCs w:val="24"/>
      <w:lang w:eastAsia="ar-SA"/>
    </w:rPr>
  </w:style>
  <w:style w:type="character" w:customStyle="1" w:styleId="af5">
    <w:name w:val="Схема документа Знак"/>
    <w:link w:val="af6"/>
    <w:semiHidden/>
    <w:rsid w:val="00AD036A"/>
    <w:rPr>
      <w:rFonts w:ascii="Tahoma" w:hAnsi="Tahoma"/>
      <w:shd w:val="clear" w:color="auto" w:fill="000080"/>
      <w:lang w:eastAsia="ar-SA"/>
    </w:rPr>
  </w:style>
  <w:style w:type="paragraph" w:styleId="af6">
    <w:name w:val="Document Map"/>
    <w:basedOn w:val="a"/>
    <w:link w:val="af5"/>
    <w:semiHidden/>
    <w:rsid w:val="00AD036A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18">
    <w:name w:val="Схема документа Знак1"/>
    <w:uiPriority w:val="99"/>
    <w:semiHidden/>
    <w:rsid w:val="00AD036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AD036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8">
    <w:name w:val="Верхний колонтитул Знак"/>
    <w:link w:val="af7"/>
    <w:rsid w:val="00AD036A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AD036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9">
    <w:name w:val="Название Знак1"/>
    <w:uiPriority w:val="10"/>
    <w:rsid w:val="00AD03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onsPlusNonformat">
    <w:name w:val="ConsPlusNonformat"/>
    <w:uiPriority w:val="99"/>
    <w:rsid w:val="00AD03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(3)_"/>
    <w:link w:val="33"/>
    <w:uiPriority w:val="99"/>
    <w:locked/>
    <w:rsid w:val="00AD036A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D036A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styleId="af9">
    <w:name w:val="Hyperlink"/>
    <w:uiPriority w:val="99"/>
    <w:semiHidden/>
    <w:unhideWhenUsed/>
    <w:rsid w:val="00AD036A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D036A"/>
    <w:rPr>
      <w:color w:val="800080"/>
      <w:u w:val="single"/>
    </w:rPr>
  </w:style>
  <w:style w:type="paragraph" w:customStyle="1" w:styleId="xl63">
    <w:name w:val="xl63"/>
    <w:basedOn w:val="a"/>
    <w:rsid w:val="00AD03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3">
    <w:name w:val="xl7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D036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D036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00">
    <w:name w:val="xl100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AD0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1a">
    <w:name w:val="1"/>
    <w:basedOn w:val="a"/>
    <w:rsid w:val="00EA6D6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1273-8C1A-4D26-95CD-2DD10DBC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Муниципальный комитет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Колмогоров Андрей</dc:creator>
  <cp:lastModifiedBy>Добуш Мария Владимировна</cp:lastModifiedBy>
  <cp:revision>2</cp:revision>
  <cp:lastPrinted>2019-02-11T02:45:00Z</cp:lastPrinted>
  <dcterms:created xsi:type="dcterms:W3CDTF">2019-03-07T03:48:00Z</dcterms:created>
  <dcterms:modified xsi:type="dcterms:W3CDTF">2019-03-07T03:48:00Z</dcterms:modified>
</cp:coreProperties>
</file>