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1B" w:rsidRPr="00B65E6F" w:rsidRDefault="00E93F4C" w:rsidP="00B65E6F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2724150</wp:posOffset>
            </wp:positionH>
            <wp:positionV relativeFrom="paragraph">
              <wp:posOffset>-28575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31B" w:rsidRPr="00B65E6F" w:rsidRDefault="0026231B" w:rsidP="00B65E6F">
      <w:pPr>
        <w:ind w:right="-716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26231B" w:rsidRPr="00B65E6F" w:rsidRDefault="0026231B" w:rsidP="00B65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C6" w:rsidRPr="00B65E6F" w:rsidRDefault="00E918C6" w:rsidP="00B65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31B" w:rsidRPr="00B65E6F" w:rsidRDefault="0026231B" w:rsidP="00B65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31B" w:rsidRPr="00B65E6F" w:rsidRDefault="0026231B" w:rsidP="00970BBA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65E6F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26231B" w:rsidRPr="00B65E6F" w:rsidRDefault="0026231B" w:rsidP="00970BBA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65E6F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26231B" w:rsidRPr="00B65E6F" w:rsidRDefault="0026231B" w:rsidP="00970BBA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65E6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26231B" w:rsidRPr="00FF7FF3" w:rsidRDefault="000F26BE" w:rsidP="00B65E6F">
      <w:pPr>
        <w:pStyle w:val="9"/>
        <w:spacing w:after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pacing w:val="20"/>
          <w:sz w:val="36"/>
          <w:szCs w:val="36"/>
        </w:rPr>
        <w:t>ПОСТАНОВЛ</w:t>
      </w:r>
      <w:r w:rsidR="001F1700" w:rsidRPr="00FF7FF3">
        <w:rPr>
          <w:rFonts w:ascii="Times New Roman" w:hAnsi="Times New Roman" w:cs="Times New Roman"/>
          <w:b/>
          <w:spacing w:val="20"/>
          <w:sz w:val="36"/>
          <w:szCs w:val="36"/>
        </w:rPr>
        <w:t>Е</w:t>
      </w:r>
      <w:r w:rsidR="008A3A2C" w:rsidRPr="00FF7FF3">
        <w:rPr>
          <w:rFonts w:ascii="Times New Roman" w:hAnsi="Times New Roman" w:cs="Times New Roman"/>
          <w:b/>
          <w:spacing w:val="20"/>
          <w:sz w:val="36"/>
          <w:szCs w:val="36"/>
        </w:rPr>
        <w:t>НИЕ</w:t>
      </w:r>
    </w:p>
    <w:p w:rsidR="0026231B" w:rsidRPr="00FF7FF3" w:rsidRDefault="0026231B" w:rsidP="00B65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31B" w:rsidRPr="00FF7FF3" w:rsidRDefault="0026231B" w:rsidP="00B65E6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7FF3">
        <w:rPr>
          <w:rFonts w:ascii="Times New Roman" w:hAnsi="Times New Roman" w:cs="Times New Roman"/>
          <w:sz w:val="28"/>
          <w:szCs w:val="28"/>
        </w:rPr>
        <w:t xml:space="preserve">От </w:t>
      </w:r>
      <w:r w:rsidR="00393CBB">
        <w:rPr>
          <w:rFonts w:ascii="Times New Roman" w:hAnsi="Times New Roman" w:cs="Times New Roman"/>
          <w:sz w:val="28"/>
          <w:szCs w:val="28"/>
        </w:rPr>
        <w:t>02</w:t>
      </w:r>
      <w:r w:rsidR="001A3994">
        <w:rPr>
          <w:rFonts w:ascii="Times New Roman" w:hAnsi="Times New Roman" w:cs="Times New Roman"/>
          <w:sz w:val="28"/>
          <w:szCs w:val="28"/>
        </w:rPr>
        <w:t>.</w:t>
      </w:r>
      <w:r w:rsidR="00393CBB">
        <w:rPr>
          <w:rFonts w:ascii="Times New Roman" w:hAnsi="Times New Roman" w:cs="Times New Roman"/>
          <w:sz w:val="28"/>
          <w:szCs w:val="28"/>
        </w:rPr>
        <w:t>04</w:t>
      </w:r>
      <w:r w:rsidR="00567F51">
        <w:rPr>
          <w:rFonts w:ascii="Times New Roman" w:hAnsi="Times New Roman" w:cs="Times New Roman"/>
          <w:sz w:val="28"/>
          <w:szCs w:val="28"/>
        </w:rPr>
        <w:t>.201</w:t>
      </w:r>
      <w:r w:rsidR="001A3994">
        <w:rPr>
          <w:rFonts w:ascii="Times New Roman" w:hAnsi="Times New Roman" w:cs="Times New Roman"/>
          <w:sz w:val="28"/>
          <w:szCs w:val="28"/>
        </w:rPr>
        <w:t>9</w:t>
      </w:r>
      <w:r w:rsidRPr="00FF7FF3">
        <w:rPr>
          <w:rFonts w:ascii="Times New Roman" w:hAnsi="Times New Roman" w:cs="Times New Roman"/>
          <w:sz w:val="28"/>
          <w:szCs w:val="28"/>
        </w:rPr>
        <w:t>г</w:t>
      </w:r>
      <w:r w:rsidR="00A32B90" w:rsidRPr="00FF7FF3">
        <w:rPr>
          <w:rFonts w:ascii="Times New Roman" w:hAnsi="Times New Roman" w:cs="Times New Roman"/>
          <w:sz w:val="28"/>
          <w:szCs w:val="28"/>
        </w:rPr>
        <w:t>.</w:t>
      </w:r>
      <w:r w:rsidRPr="00FF7FF3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393CBB">
        <w:rPr>
          <w:rFonts w:ascii="Times New Roman" w:hAnsi="Times New Roman" w:cs="Times New Roman"/>
          <w:sz w:val="28"/>
          <w:szCs w:val="28"/>
        </w:rPr>
        <w:t xml:space="preserve"> 94</w:t>
      </w:r>
      <w:r w:rsidRPr="00FF7FF3">
        <w:rPr>
          <w:rFonts w:ascii="Times New Roman" w:hAnsi="Times New Roman" w:cs="Times New Roman"/>
          <w:sz w:val="28"/>
          <w:szCs w:val="28"/>
        </w:rPr>
        <w:t>-</w:t>
      </w:r>
      <w:r w:rsidR="000F26BE">
        <w:rPr>
          <w:rFonts w:ascii="Times New Roman" w:hAnsi="Times New Roman" w:cs="Times New Roman"/>
          <w:sz w:val="28"/>
          <w:szCs w:val="28"/>
        </w:rPr>
        <w:t>п</w:t>
      </w:r>
    </w:p>
    <w:p w:rsidR="0026231B" w:rsidRPr="001F0BB4" w:rsidRDefault="0026231B" w:rsidP="00B65E6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3F6A" w:rsidRPr="001F0BB4" w:rsidRDefault="00263F6A" w:rsidP="00B65E6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3F6A" w:rsidRPr="00FF7FF3" w:rsidRDefault="00B93499" w:rsidP="00B65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F3">
        <w:rPr>
          <w:rFonts w:ascii="Times New Roman" w:hAnsi="Times New Roman" w:cs="Times New Roman"/>
          <w:b/>
          <w:sz w:val="28"/>
          <w:szCs w:val="28"/>
        </w:rPr>
        <w:t>О</w:t>
      </w:r>
      <w:r w:rsidR="00FF7FF3">
        <w:rPr>
          <w:rFonts w:ascii="Times New Roman" w:hAnsi="Times New Roman" w:cs="Times New Roman"/>
          <w:b/>
          <w:sz w:val="28"/>
          <w:szCs w:val="28"/>
        </w:rPr>
        <w:t>б</w:t>
      </w:r>
      <w:r w:rsidR="00FF7FF3" w:rsidRPr="00FF7FF3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6960A4" w:rsidRPr="00FF7FF3">
        <w:rPr>
          <w:rFonts w:ascii="Times New Roman" w:hAnsi="Times New Roman" w:cs="Times New Roman"/>
          <w:b/>
          <w:sz w:val="28"/>
          <w:szCs w:val="28"/>
        </w:rPr>
        <w:t>переч</w:t>
      </w:r>
      <w:r w:rsidR="00FF7FF3" w:rsidRPr="00FF7FF3">
        <w:rPr>
          <w:rFonts w:ascii="Times New Roman" w:hAnsi="Times New Roman" w:cs="Times New Roman"/>
          <w:b/>
          <w:sz w:val="28"/>
          <w:szCs w:val="28"/>
        </w:rPr>
        <w:t>ня</w:t>
      </w:r>
      <w:r w:rsidR="001A3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700" w:rsidRPr="00FF7FF3">
        <w:rPr>
          <w:rFonts w:ascii="Times New Roman" w:hAnsi="Times New Roman" w:cs="Times New Roman"/>
          <w:b/>
          <w:sz w:val="28"/>
          <w:szCs w:val="28"/>
        </w:rPr>
        <w:t xml:space="preserve">главных распорядителей </w:t>
      </w:r>
      <w:r w:rsidR="006960A4" w:rsidRPr="00FF7FF3">
        <w:rPr>
          <w:rFonts w:ascii="Times New Roman" w:hAnsi="Times New Roman" w:cs="Times New Roman"/>
          <w:b/>
          <w:sz w:val="28"/>
          <w:szCs w:val="28"/>
        </w:rPr>
        <w:t>средств бюджета</w:t>
      </w:r>
      <w:r w:rsidR="001F1700" w:rsidRPr="00FF7FF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960A4" w:rsidRPr="00FF7FF3">
        <w:rPr>
          <w:rFonts w:ascii="Times New Roman" w:hAnsi="Times New Roman" w:cs="Times New Roman"/>
          <w:b/>
          <w:sz w:val="28"/>
          <w:szCs w:val="28"/>
        </w:rPr>
        <w:t xml:space="preserve"> подведомственных </w:t>
      </w:r>
      <w:r w:rsidR="00357631" w:rsidRPr="00FF7FF3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30F77" w:rsidRPr="00FF7FF3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r w:rsidR="006960A4" w:rsidRPr="00FF7FF3">
        <w:rPr>
          <w:rFonts w:ascii="Times New Roman" w:hAnsi="Times New Roman" w:cs="Times New Roman"/>
          <w:b/>
          <w:sz w:val="28"/>
          <w:szCs w:val="28"/>
        </w:rPr>
        <w:t>распорядителям</w:t>
      </w:r>
      <w:r w:rsidR="001A3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700" w:rsidRPr="00FF7FF3">
        <w:rPr>
          <w:rFonts w:ascii="Times New Roman" w:hAnsi="Times New Roman" w:cs="Times New Roman"/>
          <w:b/>
          <w:sz w:val="28"/>
          <w:szCs w:val="28"/>
        </w:rPr>
        <w:t>с</w:t>
      </w:r>
      <w:r w:rsidR="006960A4" w:rsidRPr="00FF7FF3">
        <w:rPr>
          <w:rFonts w:ascii="Times New Roman" w:hAnsi="Times New Roman" w:cs="Times New Roman"/>
          <w:b/>
          <w:sz w:val="28"/>
          <w:szCs w:val="28"/>
        </w:rPr>
        <w:t>редств бюджета</w:t>
      </w:r>
      <w:r w:rsidR="001A3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A8D" w:rsidRPr="00FF7FF3">
        <w:rPr>
          <w:rFonts w:ascii="Times New Roman" w:hAnsi="Times New Roman" w:cs="Times New Roman"/>
          <w:b/>
          <w:sz w:val="28"/>
          <w:szCs w:val="28"/>
        </w:rPr>
        <w:t>Калтанско</w:t>
      </w:r>
      <w:r w:rsidR="00156E6B" w:rsidRPr="00FF7FF3">
        <w:rPr>
          <w:rFonts w:ascii="Times New Roman" w:hAnsi="Times New Roman" w:cs="Times New Roman"/>
          <w:b/>
          <w:sz w:val="28"/>
          <w:szCs w:val="28"/>
        </w:rPr>
        <w:t>го</w:t>
      </w:r>
      <w:r w:rsidR="00841A8D" w:rsidRPr="00FF7FF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56E6B" w:rsidRPr="00FF7FF3">
        <w:rPr>
          <w:rFonts w:ascii="Times New Roman" w:hAnsi="Times New Roman" w:cs="Times New Roman"/>
          <w:b/>
          <w:sz w:val="28"/>
          <w:szCs w:val="28"/>
        </w:rPr>
        <w:t>го округа</w:t>
      </w:r>
    </w:p>
    <w:p w:rsidR="00841A8D" w:rsidRPr="001F0BB4" w:rsidRDefault="00841A8D" w:rsidP="00B65E6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60A4" w:rsidRPr="00FF7FF3" w:rsidRDefault="006960A4" w:rsidP="00B65E6F">
      <w:pPr>
        <w:pStyle w:val="ab"/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003"/>
      <w:proofErr w:type="gramStart"/>
      <w:r w:rsidRPr="00FF7FF3">
        <w:rPr>
          <w:rFonts w:ascii="Times New Roman" w:hAnsi="Times New Roman"/>
          <w:sz w:val="28"/>
          <w:szCs w:val="28"/>
        </w:rPr>
        <w:t>В</w:t>
      </w:r>
      <w:r w:rsidR="00876F0A" w:rsidRPr="00FF7FF3">
        <w:rPr>
          <w:rFonts w:ascii="Times New Roman" w:hAnsi="Times New Roman"/>
          <w:sz w:val="28"/>
          <w:szCs w:val="28"/>
        </w:rPr>
        <w:t xml:space="preserve"> соответствии со</w:t>
      </w:r>
      <w:r w:rsidRPr="00FF7FF3">
        <w:rPr>
          <w:rFonts w:ascii="Times New Roman" w:hAnsi="Times New Roman"/>
          <w:sz w:val="28"/>
          <w:szCs w:val="28"/>
        </w:rPr>
        <w:t xml:space="preserve"> стат</w:t>
      </w:r>
      <w:r w:rsidR="00357631" w:rsidRPr="00FF7FF3">
        <w:rPr>
          <w:rFonts w:ascii="Times New Roman" w:hAnsi="Times New Roman"/>
          <w:sz w:val="28"/>
          <w:szCs w:val="28"/>
        </w:rPr>
        <w:t>ьями</w:t>
      </w:r>
      <w:r w:rsidR="001A3994">
        <w:rPr>
          <w:rFonts w:ascii="Times New Roman" w:hAnsi="Times New Roman"/>
          <w:sz w:val="28"/>
          <w:szCs w:val="28"/>
        </w:rPr>
        <w:t xml:space="preserve"> </w:t>
      </w:r>
      <w:r w:rsidR="001F1700" w:rsidRPr="00FF7FF3">
        <w:rPr>
          <w:rFonts w:ascii="Times New Roman" w:hAnsi="Times New Roman"/>
          <w:sz w:val="28"/>
          <w:szCs w:val="28"/>
        </w:rPr>
        <w:t xml:space="preserve">6, 9, </w:t>
      </w:r>
      <w:r w:rsidRPr="00FF7FF3">
        <w:rPr>
          <w:rFonts w:ascii="Times New Roman" w:hAnsi="Times New Roman"/>
          <w:sz w:val="28"/>
          <w:szCs w:val="28"/>
        </w:rPr>
        <w:t>38.1</w:t>
      </w:r>
      <w:r w:rsidR="001F1700" w:rsidRPr="00FF7FF3">
        <w:rPr>
          <w:rFonts w:ascii="Times New Roman" w:hAnsi="Times New Roman"/>
          <w:sz w:val="28"/>
          <w:szCs w:val="28"/>
        </w:rPr>
        <w:t>, 158</w:t>
      </w:r>
      <w:r w:rsidR="00E918C6" w:rsidRPr="00FF7FF3">
        <w:rPr>
          <w:rFonts w:ascii="Times New Roman" w:hAnsi="Times New Roman"/>
          <w:sz w:val="28"/>
          <w:szCs w:val="28"/>
        </w:rPr>
        <w:t xml:space="preserve"> Бюджетного к</w:t>
      </w:r>
      <w:r w:rsidRPr="00FF7FF3">
        <w:rPr>
          <w:rFonts w:ascii="Times New Roman" w:hAnsi="Times New Roman"/>
          <w:sz w:val="28"/>
          <w:szCs w:val="28"/>
        </w:rPr>
        <w:t>одекса Российской Федерации</w:t>
      </w:r>
      <w:r w:rsidR="00E918C6" w:rsidRPr="00FF7FF3">
        <w:rPr>
          <w:rFonts w:ascii="Times New Roman" w:hAnsi="Times New Roman"/>
          <w:sz w:val="28"/>
          <w:szCs w:val="28"/>
        </w:rPr>
        <w:t>, р</w:t>
      </w:r>
      <w:r w:rsidR="00DB181B" w:rsidRPr="00FF7FF3">
        <w:rPr>
          <w:rFonts w:ascii="Times New Roman" w:hAnsi="Times New Roman"/>
          <w:sz w:val="28"/>
          <w:szCs w:val="28"/>
        </w:rPr>
        <w:t xml:space="preserve">ешением Совета народных депутатов Калтанского городского округа от </w:t>
      </w:r>
      <w:r w:rsidR="00CF131A" w:rsidRPr="00FF7FF3">
        <w:rPr>
          <w:rFonts w:ascii="Times New Roman" w:hAnsi="Times New Roman"/>
          <w:sz w:val="28"/>
          <w:szCs w:val="28"/>
        </w:rPr>
        <w:t>22.06.</w:t>
      </w:r>
      <w:r w:rsidR="00823108">
        <w:rPr>
          <w:rFonts w:ascii="Times New Roman" w:hAnsi="Times New Roman"/>
          <w:sz w:val="28"/>
          <w:szCs w:val="28"/>
        </w:rPr>
        <w:t>2016</w:t>
      </w:r>
      <w:r w:rsidR="00DB181B" w:rsidRPr="00FF7FF3">
        <w:rPr>
          <w:rFonts w:ascii="Times New Roman" w:hAnsi="Times New Roman"/>
          <w:sz w:val="28"/>
          <w:szCs w:val="28"/>
        </w:rPr>
        <w:t xml:space="preserve"> №</w:t>
      </w:r>
      <w:r w:rsidR="00CF131A" w:rsidRPr="00FF7FF3">
        <w:rPr>
          <w:rFonts w:ascii="Times New Roman" w:hAnsi="Times New Roman"/>
          <w:sz w:val="28"/>
          <w:szCs w:val="28"/>
        </w:rPr>
        <w:t xml:space="preserve"> 1</w:t>
      </w:r>
      <w:r w:rsidR="00DE648B" w:rsidRPr="00FF7FF3">
        <w:rPr>
          <w:rFonts w:ascii="Times New Roman" w:hAnsi="Times New Roman"/>
          <w:sz w:val="28"/>
          <w:szCs w:val="28"/>
        </w:rPr>
        <w:t>82-НПА</w:t>
      </w:r>
      <w:r w:rsidR="001A3994">
        <w:rPr>
          <w:rFonts w:ascii="Times New Roman" w:hAnsi="Times New Roman"/>
          <w:sz w:val="28"/>
          <w:szCs w:val="28"/>
        </w:rPr>
        <w:t xml:space="preserve"> </w:t>
      </w:r>
      <w:r w:rsidR="00F862D8" w:rsidRPr="00FF7FF3">
        <w:rPr>
          <w:rFonts w:ascii="Times New Roman" w:hAnsi="Times New Roman"/>
          <w:sz w:val="28"/>
          <w:szCs w:val="28"/>
        </w:rPr>
        <w:t xml:space="preserve">«О бюджетном процессе </w:t>
      </w:r>
      <w:r w:rsidR="00CF131A" w:rsidRPr="00FF7FF3">
        <w:rPr>
          <w:rFonts w:ascii="Times New Roman" w:hAnsi="Times New Roman"/>
          <w:sz w:val="28"/>
          <w:szCs w:val="28"/>
        </w:rPr>
        <w:t xml:space="preserve">в </w:t>
      </w:r>
      <w:r w:rsidR="00F862D8" w:rsidRPr="00FF7FF3">
        <w:rPr>
          <w:rFonts w:ascii="Times New Roman" w:hAnsi="Times New Roman"/>
          <w:sz w:val="28"/>
          <w:szCs w:val="28"/>
        </w:rPr>
        <w:t>Калтанско</w:t>
      </w:r>
      <w:r w:rsidR="00CF131A" w:rsidRPr="00FF7FF3">
        <w:rPr>
          <w:rFonts w:ascii="Times New Roman" w:hAnsi="Times New Roman"/>
          <w:sz w:val="28"/>
          <w:szCs w:val="28"/>
        </w:rPr>
        <w:t>м</w:t>
      </w:r>
      <w:r w:rsidR="00F862D8" w:rsidRPr="00FF7FF3">
        <w:rPr>
          <w:rFonts w:ascii="Times New Roman" w:hAnsi="Times New Roman"/>
          <w:sz w:val="28"/>
          <w:szCs w:val="28"/>
        </w:rPr>
        <w:t xml:space="preserve"> городско</w:t>
      </w:r>
      <w:r w:rsidR="00CF131A" w:rsidRPr="00FF7FF3">
        <w:rPr>
          <w:rFonts w:ascii="Times New Roman" w:hAnsi="Times New Roman"/>
          <w:sz w:val="28"/>
          <w:szCs w:val="28"/>
        </w:rPr>
        <w:t>м</w:t>
      </w:r>
      <w:r w:rsidR="00F862D8" w:rsidRPr="00FF7FF3">
        <w:rPr>
          <w:rFonts w:ascii="Times New Roman" w:hAnsi="Times New Roman"/>
          <w:sz w:val="28"/>
          <w:szCs w:val="28"/>
        </w:rPr>
        <w:t xml:space="preserve"> округ</w:t>
      </w:r>
      <w:r w:rsidR="00CF131A" w:rsidRPr="00FF7FF3">
        <w:rPr>
          <w:rFonts w:ascii="Times New Roman" w:hAnsi="Times New Roman"/>
          <w:sz w:val="28"/>
          <w:szCs w:val="28"/>
        </w:rPr>
        <w:t>е</w:t>
      </w:r>
      <w:r w:rsidR="00F862D8" w:rsidRPr="00FF7FF3">
        <w:rPr>
          <w:rFonts w:ascii="Times New Roman" w:hAnsi="Times New Roman"/>
          <w:sz w:val="28"/>
          <w:szCs w:val="28"/>
        </w:rPr>
        <w:t>»</w:t>
      </w:r>
      <w:r w:rsidR="00151932" w:rsidRPr="00FF7FF3">
        <w:rPr>
          <w:rFonts w:ascii="Times New Roman" w:hAnsi="Times New Roman"/>
          <w:sz w:val="28"/>
          <w:szCs w:val="28"/>
        </w:rPr>
        <w:t>, р</w:t>
      </w:r>
      <w:r w:rsidR="00876F0A" w:rsidRPr="00FF7FF3">
        <w:rPr>
          <w:rFonts w:ascii="Times New Roman" w:hAnsi="Times New Roman"/>
          <w:sz w:val="28"/>
          <w:szCs w:val="28"/>
        </w:rPr>
        <w:t xml:space="preserve">ешением </w:t>
      </w:r>
      <w:r w:rsidR="001A399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1A3994" w:rsidRPr="001A3994">
        <w:rPr>
          <w:rFonts w:ascii="Times New Roman" w:hAnsi="Times New Roman"/>
          <w:sz w:val="28"/>
          <w:szCs w:val="28"/>
        </w:rPr>
        <w:t xml:space="preserve">от </w:t>
      </w:r>
      <w:r w:rsidR="00823108">
        <w:rPr>
          <w:rFonts w:ascii="Times New Roman" w:hAnsi="Times New Roman"/>
          <w:sz w:val="28"/>
          <w:szCs w:val="28"/>
        </w:rPr>
        <w:t>20.12.2018</w:t>
      </w:r>
      <w:r w:rsidR="001A3994" w:rsidRPr="001A3994">
        <w:rPr>
          <w:rFonts w:ascii="Times New Roman" w:hAnsi="Times New Roman"/>
          <w:sz w:val="28"/>
          <w:szCs w:val="28"/>
        </w:rPr>
        <w:t xml:space="preserve"> №89-НПА </w:t>
      </w:r>
      <w:r w:rsidR="00823108">
        <w:rPr>
          <w:rFonts w:ascii="Times New Roman" w:hAnsi="Times New Roman"/>
          <w:sz w:val="28"/>
          <w:szCs w:val="28"/>
        </w:rPr>
        <w:t>«</w:t>
      </w:r>
      <w:r w:rsidR="001A3994" w:rsidRPr="001A3994">
        <w:rPr>
          <w:rFonts w:ascii="Times New Roman" w:hAnsi="Times New Roman"/>
          <w:sz w:val="28"/>
          <w:szCs w:val="28"/>
        </w:rPr>
        <w:t>О бюджете Калтанского городского округа на 2019 год и на плановый период 2020 и 2021 годов</w:t>
      </w:r>
      <w:r w:rsidR="00823108">
        <w:rPr>
          <w:rFonts w:ascii="Times New Roman" w:hAnsi="Times New Roman"/>
          <w:sz w:val="28"/>
          <w:szCs w:val="28"/>
        </w:rPr>
        <w:t>»</w:t>
      </w:r>
      <w:r w:rsidR="003C0474" w:rsidRPr="00FF7FF3">
        <w:rPr>
          <w:rFonts w:ascii="Times New Roman" w:hAnsi="Times New Roman"/>
          <w:sz w:val="28"/>
          <w:szCs w:val="28"/>
        </w:rPr>
        <w:t>:</w:t>
      </w:r>
      <w:proofErr w:type="gramEnd"/>
    </w:p>
    <w:p w:rsidR="00357631" w:rsidRPr="00FF7FF3" w:rsidRDefault="00357631" w:rsidP="00B65E6F">
      <w:pPr>
        <w:pStyle w:val="ab"/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FF3">
        <w:rPr>
          <w:rFonts w:ascii="Times New Roman" w:hAnsi="Times New Roman"/>
          <w:sz w:val="28"/>
          <w:szCs w:val="28"/>
        </w:rPr>
        <w:t xml:space="preserve">1. </w:t>
      </w:r>
      <w:r w:rsidR="00FF7FF3" w:rsidRPr="00FF7FF3">
        <w:rPr>
          <w:rFonts w:ascii="Times New Roman" w:hAnsi="Times New Roman"/>
          <w:sz w:val="28"/>
          <w:szCs w:val="28"/>
        </w:rPr>
        <w:t>Утвердить</w:t>
      </w:r>
      <w:r w:rsidR="001A3994">
        <w:rPr>
          <w:rFonts w:ascii="Times New Roman" w:hAnsi="Times New Roman"/>
          <w:sz w:val="28"/>
          <w:szCs w:val="28"/>
        </w:rPr>
        <w:t xml:space="preserve"> </w:t>
      </w:r>
      <w:r w:rsidR="00FF7FF3" w:rsidRPr="00FF7FF3">
        <w:rPr>
          <w:rFonts w:ascii="Times New Roman" w:hAnsi="Times New Roman"/>
          <w:sz w:val="28"/>
          <w:szCs w:val="28"/>
        </w:rPr>
        <w:t xml:space="preserve">прилагаемый </w:t>
      </w:r>
      <w:r w:rsidRPr="00FF7FF3">
        <w:rPr>
          <w:rFonts w:ascii="Times New Roman" w:hAnsi="Times New Roman"/>
          <w:sz w:val="28"/>
          <w:szCs w:val="28"/>
        </w:rPr>
        <w:t xml:space="preserve">перечень главных распорядителей средств бюджета и подведомственных </w:t>
      </w:r>
      <w:r w:rsidR="00737B29" w:rsidRPr="00FF7FF3">
        <w:rPr>
          <w:rFonts w:ascii="Times New Roman" w:hAnsi="Times New Roman"/>
          <w:sz w:val="28"/>
          <w:szCs w:val="28"/>
        </w:rPr>
        <w:t xml:space="preserve">учреждений </w:t>
      </w:r>
      <w:r w:rsidRPr="00FF7FF3">
        <w:rPr>
          <w:rFonts w:ascii="Times New Roman" w:hAnsi="Times New Roman"/>
          <w:sz w:val="28"/>
          <w:szCs w:val="28"/>
        </w:rPr>
        <w:t>главным распорядителям средств бюджет</w:t>
      </w:r>
      <w:r w:rsidR="00970BBA" w:rsidRPr="00FF7FF3">
        <w:rPr>
          <w:rFonts w:ascii="Times New Roman" w:hAnsi="Times New Roman"/>
          <w:sz w:val="28"/>
          <w:szCs w:val="28"/>
        </w:rPr>
        <w:t>а Калтанского городского округа</w:t>
      </w:r>
      <w:r w:rsidRPr="00FF7FF3">
        <w:rPr>
          <w:rFonts w:ascii="Times New Roman" w:hAnsi="Times New Roman"/>
          <w:sz w:val="28"/>
          <w:szCs w:val="28"/>
        </w:rPr>
        <w:t>.</w:t>
      </w:r>
    </w:p>
    <w:p w:rsidR="006960A4" w:rsidRPr="00B65E6F" w:rsidRDefault="00970BBA" w:rsidP="00B65E6F">
      <w:pPr>
        <w:pStyle w:val="11"/>
        <w:shd w:val="clear" w:color="auto" w:fill="auto"/>
        <w:tabs>
          <w:tab w:val="left" w:pos="73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F7FF3">
        <w:rPr>
          <w:color w:val="000000"/>
          <w:sz w:val="28"/>
          <w:szCs w:val="28"/>
        </w:rPr>
        <w:t>2</w:t>
      </w:r>
      <w:r w:rsidR="00151932" w:rsidRPr="00FF7FF3">
        <w:rPr>
          <w:color w:val="000000"/>
          <w:sz w:val="28"/>
          <w:szCs w:val="28"/>
        </w:rPr>
        <w:t>.</w:t>
      </w:r>
      <w:r w:rsidR="001A3994">
        <w:rPr>
          <w:color w:val="000000"/>
          <w:sz w:val="28"/>
          <w:szCs w:val="28"/>
        </w:rPr>
        <w:t xml:space="preserve"> </w:t>
      </w:r>
      <w:r w:rsidR="006960A4" w:rsidRPr="00FF7FF3">
        <w:rPr>
          <w:color w:val="000000"/>
          <w:sz w:val="28"/>
          <w:szCs w:val="28"/>
        </w:rPr>
        <w:t>Начальнику отдела организационной и кадровой работы администрации Калтанского горо</w:t>
      </w:r>
      <w:r w:rsidRPr="00FF7FF3">
        <w:rPr>
          <w:color w:val="000000"/>
          <w:sz w:val="28"/>
          <w:szCs w:val="28"/>
        </w:rPr>
        <w:t>дского округа (Т.А. Верещагина)</w:t>
      </w:r>
      <w:r w:rsidR="006960A4" w:rsidRPr="00FF7FF3">
        <w:rPr>
          <w:color w:val="000000"/>
          <w:sz w:val="28"/>
          <w:szCs w:val="28"/>
        </w:rPr>
        <w:t xml:space="preserve"> обеспечить размещение настоящего </w:t>
      </w:r>
      <w:r w:rsidR="000F26BE">
        <w:rPr>
          <w:color w:val="000000"/>
          <w:sz w:val="28"/>
          <w:szCs w:val="28"/>
        </w:rPr>
        <w:t>постановл</w:t>
      </w:r>
      <w:r w:rsidR="001F1700" w:rsidRPr="00FF7FF3">
        <w:rPr>
          <w:color w:val="000000"/>
          <w:sz w:val="28"/>
          <w:szCs w:val="28"/>
        </w:rPr>
        <w:t>ения</w:t>
      </w:r>
      <w:r w:rsidR="006960A4" w:rsidRPr="00FF7FF3">
        <w:rPr>
          <w:color w:val="000000"/>
          <w:sz w:val="28"/>
          <w:szCs w:val="28"/>
        </w:rPr>
        <w:t xml:space="preserve"> на сайте администрации Калтанского городского округа.</w:t>
      </w:r>
    </w:p>
    <w:p w:rsidR="001F1700" w:rsidRPr="00B65E6F" w:rsidRDefault="00970BBA" w:rsidP="00B65E6F">
      <w:pPr>
        <w:pStyle w:val="11"/>
        <w:shd w:val="clear" w:color="auto" w:fill="auto"/>
        <w:tabs>
          <w:tab w:val="left" w:pos="73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932" w:rsidRPr="00B65E6F">
        <w:rPr>
          <w:color w:val="000000"/>
          <w:sz w:val="28"/>
          <w:szCs w:val="28"/>
        </w:rPr>
        <w:t>.</w:t>
      </w:r>
      <w:r w:rsidR="001A3994">
        <w:rPr>
          <w:color w:val="000000"/>
          <w:sz w:val="28"/>
          <w:szCs w:val="28"/>
        </w:rPr>
        <w:t xml:space="preserve"> </w:t>
      </w:r>
      <w:r w:rsidR="00210A21">
        <w:rPr>
          <w:color w:val="00000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01.01.2019г.</w:t>
      </w:r>
    </w:p>
    <w:p w:rsidR="006960A4" w:rsidRPr="00B65E6F" w:rsidRDefault="00970BBA" w:rsidP="00B65E6F">
      <w:pPr>
        <w:pStyle w:val="11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1932" w:rsidRPr="00B65E6F">
        <w:rPr>
          <w:sz w:val="28"/>
          <w:szCs w:val="28"/>
        </w:rPr>
        <w:t>.</w:t>
      </w:r>
      <w:r w:rsidR="001A3994">
        <w:rPr>
          <w:sz w:val="28"/>
          <w:szCs w:val="28"/>
        </w:rPr>
        <w:t xml:space="preserve"> </w:t>
      </w:r>
      <w:proofErr w:type="gramStart"/>
      <w:r w:rsidR="006960A4" w:rsidRPr="00B65E6F">
        <w:rPr>
          <w:sz w:val="28"/>
          <w:szCs w:val="28"/>
        </w:rPr>
        <w:t>Контроль за</w:t>
      </w:r>
      <w:proofErr w:type="gramEnd"/>
      <w:r w:rsidR="001A3994">
        <w:rPr>
          <w:sz w:val="28"/>
          <w:szCs w:val="28"/>
        </w:rPr>
        <w:t xml:space="preserve"> </w:t>
      </w:r>
      <w:r w:rsidR="00242235">
        <w:rPr>
          <w:sz w:val="28"/>
          <w:szCs w:val="28"/>
        </w:rPr>
        <w:t>исполне</w:t>
      </w:r>
      <w:r w:rsidR="006960A4" w:rsidRPr="00B65E6F">
        <w:rPr>
          <w:sz w:val="28"/>
          <w:szCs w:val="28"/>
        </w:rPr>
        <w:t xml:space="preserve">нием </w:t>
      </w:r>
      <w:r w:rsidR="000F26BE">
        <w:rPr>
          <w:sz w:val="28"/>
          <w:szCs w:val="28"/>
        </w:rPr>
        <w:t>постановл</w:t>
      </w:r>
      <w:r w:rsidR="00242235">
        <w:rPr>
          <w:sz w:val="28"/>
          <w:szCs w:val="28"/>
        </w:rPr>
        <w:t>ен</w:t>
      </w:r>
      <w:r w:rsidR="001F1700" w:rsidRPr="00B65E6F">
        <w:rPr>
          <w:sz w:val="28"/>
          <w:szCs w:val="28"/>
        </w:rPr>
        <w:t>ия</w:t>
      </w:r>
      <w:r w:rsidR="006960A4" w:rsidRPr="00B65E6F">
        <w:rPr>
          <w:sz w:val="28"/>
          <w:szCs w:val="28"/>
        </w:rPr>
        <w:t xml:space="preserve"> возложить на заместителя главы Калтанского городского округа по экономике (А.И.Горшков</w:t>
      </w:r>
      <w:r w:rsidR="000A1080" w:rsidRPr="00B65E6F">
        <w:rPr>
          <w:sz w:val="28"/>
          <w:szCs w:val="28"/>
        </w:rPr>
        <w:t>а</w:t>
      </w:r>
      <w:r w:rsidR="006960A4" w:rsidRPr="00B65E6F">
        <w:rPr>
          <w:sz w:val="28"/>
          <w:szCs w:val="28"/>
        </w:rPr>
        <w:t>).</w:t>
      </w:r>
    </w:p>
    <w:p w:rsidR="006960A4" w:rsidRDefault="006960A4" w:rsidP="00B65E6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5511" w:rsidRDefault="008F5511" w:rsidP="00B65E6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5511" w:rsidRDefault="008F5511" w:rsidP="00B65E6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0BBA" w:rsidRPr="00B65E6F" w:rsidRDefault="00970BBA" w:rsidP="00B65E6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6853" w:rsidRPr="008F5511" w:rsidRDefault="008F5511" w:rsidP="00B65E6F">
      <w:pPr>
        <w:pStyle w:val="ab"/>
        <w:tabs>
          <w:tab w:val="left" w:pos="352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5511">
        <w:rPr>
          <w:rFonts w:ascii="Times New Roman" w:hAnsi="Times New Roman"/>
          <w:b/>
          <w:sz w:val="28"/>
          <w:szCs w:val="28"/>
        </w:rPr>
        <w:t>Глава Калтанского</w:t>
      </w:r>
    </w:p>
    <w:p w:rsidR="008F5511" w:rsidRPr="008F5511" w:rsidRDefault="008F5511" w:rsidP="00B65E6F">
      <w:pPr>
        <w:pStyle w:val="ab"/>
        <w:tabs>
          <w:tab w:val="left" w:pos="352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5511">
        <w:rPr>
          <w:rFonts w:ascii="Times New Roman" w:hAnsi="Times New Roman"/>
          <w:b/>
          <w:sz w:val="28"/>
          <w:szCs w:val="28"/>
        </w:rPr>
        <w:t>городского округа</w:t>
      </w:r>
      <w:r w:rsidRPr="008F5511">
        <w:rPr>
          <w:rFonts w:ascii="Times New Roman" w:hAnsi="Times New Roman"/>
          <w:b/>
          <w:sz w:val="28"/>
          <w:szCs w:val="28"/>
        </w:rPr>
        <w:tab/>
      </w:r>
      <w:r w:rsidRPr="008F5511">
        <w:rPr>
          <w:rFonts w:ascii="Times New Roman" w:hAnsi="Times New Roman"/>
          <w:b/>
          <w:sz w:val="28"/>
          <w:szCs w:val="28"/>
        </w:rPr>
        <w:tab/>
      </w:r>
      <w:r w:rsidRPr="008F5511">
        <w:rPr>
          <w:rFonts w:ascii="Times New Roman" w:hAnsi="Times New Roman"/>
          <w:b/>
          <w:sz w:val="28"/>
          <w:szCs w:val="28"/>
        </w:rPr>
        <w:tab/>
      </w:r>
      <w:r w:rsidR="001A3994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F5511">
        <w:rPr>
          <w:rFonts w:ascii="Times New Roman" w:hAnsi="Times New Roman"/>
          <w:b/>
          <w:sz w:val="28"/>
          <w:szCs w:val="28"/>
        </w:rPr>
        <w:tab/>
      </w:r>
      <w:r w:rsidRPr="008F5511">
        <w:rPr>
          <w:rFonts w:ascii="Times New Roman" w:hAnsi="Times New Roman"/>
          <w:b/>
          <w:sz w:val="28"/>
          <w:szCs w:val="28"/>
        </w:rPr>
        <w:tab/>
      </w:r>
      <w:r w:rsidRPr="008F5511">
        <w:rPr>
          <w:rFonts w:ascii="Times New Roman" w:hAnsi="Times New Roman"/>
          <w:b/>
          <w:sz w:val="28"/>
          <w:szCs w:val="28"/>
        </w:rPr>
        <w:tab/>
      </w:r>
      <w:r w:rsidRPr="008F5511">
        <w:rPr>
          <w:rFonts w:ascii="Times New Roman" w:hAnsi="Times New Roman"/>
          <w:b/>
          <w:sz w:val="28"/>
          <w:szCs w:val="28"/>
        </w:rPr>
        <w:tab/>
        <w:t>И.Ф. Голдинов</w:t>
      </w:r>
    </w:p>
    <w:bookmarkEnd w:id="0"/>
    <w:p w:rsidR="00737B29" w:rsidRDefault="00737B29" w:rsidP="00B65E6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70BBA" w:rsidRDefault="00970BBA" w:rsidP="00B65E6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970BBA" w:rsidRPr="00B65E6F" w:rsidRDefault="00970BBA" w:rsidP="00B65E6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</w:p>
    <w:p w:rsidR="005F2DAF" w:rsidRDefault="005F2DAF" w:rsidP="008F5511">
      <w:pPr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</w:p>
    <w:p w:rsidR="005F2DAF" w:rsidRDefault="005F2DAF" w:rsidP="008F5511">
      <w:pPr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</w:p>
    <w:p w:rsidR="005F2DAF" w:rsidRDefault="005F2DAF" w:rsidP="008F5511">
      <w:pPr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</w:p>
    <w:p w:rsidR="005F2DAF" w:rsidRDefault="005F2DAF" w:rsidP="008F5511">
      <w:pPr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</w:p>
    <w:p w:rsidR="00FF7FF3" w:rsidRDefault="00FF7FF3" w:rsidP="008F5511">
      <w:pPr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</w:p>
    <w:p w:rsidR="00FF7FF3" w:rsidRDefault="00FF7FF3" w:rsidP="008F5511">
      <w:pPr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</w:p>
    <w:p w:rsidR="00FF7FF3" w:rsidRDefault="00FF7FF3" w:rsidP="008F5511">
      <w:pPr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</w:p>
    <w:p w:rsidR="00A0064D" w:rsidRPr="008F5511" w:rsidRDefault="00FF7FF3" w:rsidP="008F5511">
      <w:pPr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  <w:r>
        <w:rPr>
          <w:rFonts w:ascii="Times New Roman" w:eastAsia="Times New Roman" w:hAnsi="Times New Roman" w:cs="Times New Roman"/>
          <w:bCs/>
          <w:color w:val="333333"/>
          <w:lang w:bidi="ar-SA"/>
        </w:rPr>
        <w:t>Утвержден</w:t>
      </w:r>
    </w:p>
    <w:p w:rsidR="00A0064D" w:rsidRPr="008F5511" w:rsidRDefault="00823108" w:rsidP="00970BBA">
      <w:pPr>
        <w:widowControl/>
        <w:shd w:val="clear" w:color="auto" w:fill="FFFFFF"/>
        <w:suppressAutoHyphens w:val="0"/>
        <w:autoSpaceDE/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  <w:r>
        <w:rPr>
          <w:rFonts w:ascii="Times New Roman" w:eastAsia="Times New Roman" w:hAnsi="Times New Roman" w:cs="Times New Roman"/>
          <w:bCs/>
          <w:color w:val="333333"/>
          <w:lang w:bidi="ar-SA"/>
        </w:rPr>
        <w:t>постановлением</w:t>
      </w:r>
      <w:r w:rsidR="00A0064D" w:rsidRPr="008F5511">
        <w:rPr>
          <w:rFonts w:ascii="Times New Roman" w:eastAsia="Times New Roman" w:hAnsi="Times New Roman" w:cs="Times New Roman"/>
          <w:bCs/>
          <w:color w:val="333333"/>
          <w:lang w:bidi="ar-SA"/>
        </w:rPr>
        <w:t xml:space="preserve"> администрации</w:t>
      </w:r>
    </w:p>
    <w:p w:rsidR="00A0064D" w:rsidRPr="008F5511" w:rsidRDefault="00A0064D" w:rsidP="008F5511">
      <w:pPr>
        <w:widowControl/>
        <w:shd w:val="clear" w:color="auto" w:fill="FFFFFF"/>
        <w:suppressAutoHyphens w:val="0"/>
        <w:autoSpaceDE/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  <w:r w:rsidRPr="008F5511">
        <w:rPr>
          <w:rFonts w:ascii="Times New Roman" w:eastAsia="Times New Roman" w:hAnsi="Times New Roman" w:cs="Times New Roman"/>
          <w:bCs/>
          <w:color w:val="333333"/>
          <w:lang w:bidi="ar-SA"/>
        </w:rPr>
        <w:t>Калтанского городского округа</w:t>
      </w:r>
    </w:p>
    <w:p w:rsidR="00A0064D" w:rsidRPr="008F5511" w:rsidRDefault="001A3994" w:rsidP="008F5511">
      <w:pPr>
        <w:widowControl/>
        <w:shd w:val="clear" w:color="auto" w:fill="FFFFFF"/>
        <w:suppressAutoHyphens w:val="0"/>
        <w:autoSpaceDE/>
        <w:jc w:val="right"/>
        <w:rPr>
          <w:rFonts w:ascii="Times New Roman" w:eastAsia="Times New Roman" w:hAnsi="Times New Roman" w:cs="Times New Roman"/>
          <w:bCs/>
          <w:color w:val="333333"/>
          <w:lang w:bidi="ar-SA"/>
        </w:rPr>
      </w:pPr>
      <w:r w:rsidRPr="008F5511">
        <w:rPr>
          <w:rFonts w:ascii="Times New Roman" w:eastAsia="Times New Roman" w:hAnsi="Times New Roman" w:cs="Times New Roman"/>
          <w:bCs/>
          <w:color w:val="333333"/>
          <w:lang w:bidi="ar-SA"/>
        </w:rPr>
        <w:t>О</w:t>
      </w:r>
      <w:r w:rsidR="00A0064D" w:rsidRPr="008F5511">
        <w:rPr>
          <w:rFonts w:ascii="Times New Roman" w:eastAsia="Times New Roman" w:hAnsi="Times New Roman" w:cs="Times New Roman"/>
          <w:bCs/>
          <w:color w:val="333333"/>
          <w:lang w:bidi="ar-SA"/>
        </w:rPr>
        <w:t>т</w:t>
      </w:r>
      <w:r w:rsidR="00393CBB">
        <w:rPr>
          <w:rFonts w:ascii="Times New Roman" w:eastAsia="Times New Roman" w:hAnsi="Times New Roman" w:cs="Times New Roman"/>
          <w:bCs/>
          <w:color w:val="333333"/>
          <w:lang w:bidi="ar-SA"/>
        </w:rPr>
        <w:t xml:space="preserve"> 02</w:t>
      </w:r>
      <w:r w:rsidR="00567F51">
        <w:rPr>
          <w:rFonts w:ascii="Times New Roman" w:eastAsia="Times New Roman" w:hAnsi="Times New Roman" w:cs="Times New Roman"/>
          <w:bCs/>
          <w:color w:val="333333"/>
          <w:lang w:bidi="ar-SA"/>
        </w:rPr>
        <w:t>.</w:t>
      </w:r>
      <w:r w:rsidR="00393CBB">
        <w:rPr>
          <w:rFonts w:ascii="Times New Roman" w:eastAsia="Times New Roman" w:hAnsi="Times New Roman" w:cs="Times New Roman"/>
          <w:bCs/>
          <w:color w:val="333333"/>
          <w:lang w:bidi="ar-SA"/>
        </w:rPr>
        <w:t>04</w:t>
      </w:r>
      <w:r w:rsidR="00567F51">
        <w:rPr>
          <w:rFonts w:ascii="Times New Roman" w:eastAsia="Times New Roman" w:hAnsi="Times New Roman" w:cs="Times New Roman"/>
          <w:bCs/>
          <w:color w:val="333333"/>
          <w:lang w:bidi="ar-SA"/>
        </w:rPr>
        <w:t>.</w:t>
      </w:r>
      <w:r w:rsidR="00737B29" w:rsidRPr="008F5511">
        <w:rPr>
          <w:rFonts w:ascii="Times New Roman" w:eastAsia="Times New Roman" w:hAnsi="Times New Roman" w:cs="Times New Roman"/>
          <w:bCs/>
          <w:color w:val="333333"/>
          <w:lang w:bidi="ar-SA"/>
        </w:rPr>
        <w:t>201</w:t>
      </w:r>
      <w:r>
        <w:rPr>
          <w:rFonts w:ascii="Times New Roman" w:eastAsia="Times New Roman" w:hAnsi="Times New Roman" w:cs="Times New Roman"/>
          <w:bCs/>
          <w:color w:val="333333"/>
          <w:lang w:bidi="ar-SA"/>
        </w:rPr>
        <w:t>9</w:t>
      </w:r>
      <w:r w:rsidR="00A0064D" w:rsidRPr="008F5511">
        <w:rPr>
          <w:rFonts w:ascii="Times New Roman" w:eastAsia="Times New Roman" w:hAnsi="Times New Roman" w:cs="Times New Roman"/>
          <w:bCs/>
          <w:color w:val="333333"/>
          <w:lang w:bidi="ar-SA"/>
        </w:rPr>
        <w:t>г. №</w:t>
      </w:r>
      <w:r w:rsidR="00393CBB">
        <w:rPr>
          <w:rFonts w:ascii="Times New Roman" w:eastAsia="Times New Roman" w:hAnsi="Times New Roman" w:cs="Times New Roman"/>
          <w:bCs/>
          <w:color w:val="333333"/>
          <w:lang w:bidi="ar-SA"/>
        </w:rPr>
        <w:t xml:space="preserve"> 94</w:t>
      </w:r>
      <w:bookmarkStart w:id="1" w:name="_GoBack"/>
      <w:bookmarkEnd w:id="1"/>
      <w:r w:rsidR="00567F51">
        <w:rPr>
          <w:rFonts w:ascii="Times New Roman" w:eastAsia="Times New Roman" w:hAnsi="Times New Roman" w:cs="Times New Roman"/>
          <w:bCs/>
          <w:color w:val="333333"/>
          <w:lang w:bidi="ar-SA"/>
        </w:rPr>
        <w:t>-п</w:t>
      </w:r>
    </w:p>
    <w:p w:rsidR="006960A4" w:rsidRPr="00B65E6F" w:rsidRDefault="006960A4" w:rsidP="00B65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AAC" w:rsidRDefault="00602AAC" w:rsidP="008F5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FF3" w:rsidRDefault="00FF7FF3" w:rsidP="008F55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A4" w:rsidRPr="00B65E6F" w:rsidRDefault="00B33637" w:rsidP="008F5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6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796C" w:rsidRPr="00B65E6F" w:rsidRDefault="00E0796C" w:rsidP="008F5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6F">
        <w:rPr>
          <w:rFonts w:ascii="Times New Roman" w:hAnsi="Times New Roman" w:cs="Times New Roman"/>
          <w:b/>
          <w:sz w:val="28"/>
          <w:szCs w:val="28"/>
        </w:rPr>
        <w:t>главных распорядителей средств бюджет</w:t>
      </w:r>
      <w:r w:rsidR="00737B29" w:rsidRPr="00B65E6F">
        <w:rPr>
          <w:rFonts w:ascii="Times New Roman" w:hAnsi="Times New Roman" w:cs="Times New Roman"/>
          <w:b/>
          <w:sz w:val="28"/>
          <w:szCs w:val="28"/>
        </w:rPr>
        <w:t>а и</w:t>
      </w:r>
      <w:r w:rsidRPr="00B65E6F">
        <w:rPr>
          <w:rFonts w:ascii="Times New Roman" w:hAnsi="Times New Roman" w:cs="Times New Roman"/>
          <w:b/>
          <w:sz w:val="28"/>
          <w:szCs w:val="28"/>
        </w:rPr>
        <w:t xml:space="preserve"> подведомственных </w:t>
      </w:r>
      <w:r w:rsidR="00737B29" w:rsidRPr="00B65E6F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Pr="00B65E6F">
        <w:rPr>
          <w:rFonts w:ascii="Times New Roman" w:hAnsi="Times New Roman" w:cs="Times New Roman"/>
          <w:b/>
          <w:sz w:val="28"/>
          <w:szCs w:val="28"/>
        </w:rPr>
        <w:t>главным распорядителям средств бюджета Калтанского городского округа</w:t>
      </w:r>
    </w:p>
    <w:p w:rsidR="00737B29" w:rsidRPr="00B65E6F" w:rsidRDefault="00737B29" w:rsidP="00B65E6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6095"/>
      </w:tblGrid>
      <w:tr w:rsidR="00EA4DA4" w:rsidRPr="00B65E6F" w:rsidTr="00FF7FF3">
        <w:tc>
          <w:tcPr>
            <w:tcW w:w="1702" w:type="dxa"/>
            <w:vAlign w:val="center"/>
          </w:tcPr>
          <w:p w:rsidR="00E0796C" w:rsidRPr="00352BCF" w:rsidRDefault="00E0796C" w:rsidP="0035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BCF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977" w:type="dxa"/>
            <w:vAlign w:val="center"/>
          </w:tcPr>
          <w:p w:rsidR="00C32802" w:rsidRDefault="00E0796C" w:rsidP="00352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B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Главный распорядитель </w:t>
            </w:r>
          </w:p>
          <w:p w:rsidR="00E0796C" w:rsidRPr="00352BCF" w:rsidRDefault="00E0796C" w:rsidP="00352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BCF">
              <w:rPr>
                <w:rFonts w:ascii="Times New Roman" w:hAnsi="Times New Roman" w:cs="Times New Roman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6095" w:type="dxa"/>
            <w:vAlign w:val="center"/>
          </w:tcPr>
          <w:p w:rsidR="00E0796C" w:rsidRPr="00352BCF" w:rsidRDefault="001D02D0" w:rsidP="00352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2BC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B4A1A">
              <w:rPr>
                <w:rFonts w:ascii="Times New Roman" w:hAnsi="Times New Roman" w:cs="Times New Roman"/>
                <w:b/>
                <w:sz w:val="22"/>
                <w:szCs w:val="22"/>
              </w:rPr>
              <w:t>одведомственные</w:t>
            </w:r>
            <w:r w:rsidRPr="00352B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учреждения</w:t>
            </w:r>
          </w:p>
        </w:tc>
      </w:tr>
      <w:tr w:rsidR="00F72DBF" w:rsidRPr="00B65E6F" w:rsidTr="00FF7FF3">
        <w:trPr>
          <w:trHeight w:val="1232"/>
        </w:trPr>
        <w:tc>
          <w:tcPr>
            <w:tcW w:w="1702" w:type="dxa"/>
            <w:vMerge w:val="restart"/>
            <w:vAlign w:val="center"/>
          </w:tcPr>
          <w:p w:rsidR="00F72DBF" w:rsidRPr="005F2DAF" w:rsidRDefault="00F72DBF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977" w:type="dxa"/>
            <w:vMerge w:val="restart"/>
            <w:vAlign w:val="center"/>
          </w:tcPr>
          <w:p w:rsidR="00F72DBF" w:rsidRPr="005F2DAF" w:rsidRDefault="00F72DBF" w:rsidP="00352BCF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Администрация Калтанского городского округа</w:t>
            </w:r>
          </w:p>
        </w:tc>
        <w:tc>
          <w:tcPr>
            <w:tcW w:w="6095" w:type="dxa"/>
            <w:vAlign w:val="center"/>
          </w:tcPr>
          <w:p w:rsidR="00F72DBF" w:rsidRPr="008F5511" w:rsidRDefault="00F72DBF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</w:t>
            </w:r>
            <w:r w:rsidR="001A3994">
              <w:rPr>
                <w:rFonts w:ascii="Times New Roman" w:hAnsi="Times New Roman" w:cs="Times New Roman"/>
              </w:rPr>
              <w:t xml:space="preserve"> </w:t>
            </w:r>
            <w:r w:rsidRPr="008F5511">
              <w:rPr>
                <w:rFonts w:ascii="Times New Roman" w:hAnsi="Times New Roman" w:cs="Times New Roman"/>
              </w:rPr>
              <w:t>муниципальных услуг Калтанского городского округа»</w:t>
            </w:r>
          </w:p>
        </w:tc>
      </w:tr>
      <w:tr w:rsidR="00F72DBF" w:rsidRPr="00B65E6F" w:rsidTr="00FF7FF3">
        <w:tc>
          <w:tcPr>
            <w:tcW w:w="1702" w:type="dxa"/>
            <w:vMerge/>
            <w:vAlign w:val="center"/>
          </w:tcPr>
          <w:p w:rsidR="00F72DBF" w:rsidRPr="008F5511" w:rsidRDefault="00F72DBF" w:rsidP="00352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F72DBF" w:rsidRPr="008F5511" w:rsidRDefault="00F72DBF" w:rsidP="00352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Align w:val="center"/>
          </w:tcPr>
          <w:p w:rsidR="00F72DBF" w:rsidRPr="008F5511" w:rsidRDefault="00F72DBF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автономное учреждение «Бизнес - инкубатор Калтанского городского округа»</w:t>
            </w:r>
          </w:p>
        </w:tc>
      </w:tr>
      <w:tr w:rsidR="00F72DBF" w:rsidRPr="00B65E6F" w:rsidTr="00FF7FF3">
        <w:tc>
          <w:tcPr>
            <w:tcW w:w="1702" w:type="dxa"/>
            <w:vMerge/>
            <w:vAlign w:val="center"/>
          </w:tcPr>
          <w:p w:rsidR="00F72DBF" w:rsidRPr="008F5511" w:rsidRDefault="00F72DBF" w:rsidP="00352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F72DBF" w:rsidRPr="008F5511" w:rsidRDefault="00F72DBF" w:rsidP="00352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Align w:val="center"/>
          </w:tcPr>
          <w:p w:rsidR="00F72DBF" w:rsidRPr="008F5511" w:rsidRDefault="00F72DBF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автономное учреждение «Пресс-Центр г. Калтан»</w:t>
            </w:r>
          </w:p>
        </w:tc>
      </w:tr>
      <w:tr w:rsidR="00F72DBF" w:rsidRPr="00B65E6F" w:rsidTr="001A3994">
        <w:trPr>
          <w:trHeight w:val="417"/>
        </w:trPr>
        <w:tc>
          <w:tcPr>
            <w:tcW w:w="1702" w:type="dxa"/>
            <w:vMerge/>
            <w:vAlign w:val="center"/>
          </w:tcPr>
          <w:p w:rsidR="00F72DBF" w:rsidRPr="008F5511" w:rsidRDefault="00F72DBF" w:rsidP="00352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F72DBF" w:rsidRPr="008F5511" w:rsidRDefault="00F72DBF" w:rsidP="00352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Align w:val="center"/>
          </w:tcPr>
          <w:p w:rsidR="00F72DBF" w:rsidRPr="008F5511" w:rsidRDefault="00F72DBF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бюджетное учреждение Калтанского городского округа «Градостроительный центр»</w:t>
            </w:r>
          </w:p>
        </w:tc>
      </w:tr>
      <w:tr w:rsidR="00F72DBF" w:rsidRPr="00B65E6F" w:rsidTr="00FF7FF3">
        <w:tc>
          <w:tcPr>
            <w:tcW w:w="1702" w:type="dxa"/>
            <w:vMerge/>
            <w:vAlign w:val="center"/>
          </w:tcPr>
          <w:p w:rsidR="00F72DBF" w:rsidRPr="008F5511" w:rsidRDefault="00F72DBF" w:rsidP="00352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F72DBF" w:rsidRPr="008F5511" w:rsidRDefault="00F72DBF" w:rsidP="00352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Align w:val="center"/>
          </w:tcPr>
          <w:p w:rsidR="00F72DBF" w:rsidRPr="008F5511" w:rsidRDefault="00F72DBF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бюджетное учреждение «Управление по защите населения и территории Калтанского городского округа»</w:t>
            </w:r>
          </w:p>
        </w:tc>
      </w:tr>
      <w:tr w:rsidR="00F72DBF" w:rsidRPr="00B65E6F" w:rsidTr="00FF7FF3">
        <w:tc>
          <w:tcPr>
            <w:tcW w:w="1702" w:type="dxa"/>
            <w:vMerge/>
            <w:vAlign w:val="center"/>
          </w:tcPr>
          <w:p w:rsidR="00F72DBF" w:rsidRPr="008F5511" w:rsidRDefault="00F72DBF" w:rsidP="00352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F72DBF" w:rsidRPr="008F5511" w:rsidRDefault="00F72DBF" w:rsidP="00352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Align w:val="center"/>
          </w:tcPr>
          <w:p w:rsidR="00F72DBF" w:rsidRPr="008F5511" w:rsidRDefault="00F72DBF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казенное учреждение «Архив Калтанского городского округа»</w:t>
            </w:r>
          </w:p>
        </w:tc>
      </w:tr>
      <w:tr w:rsidR="00A97C7D" w:rsidRPr="00B65E6F" w:rsidTr="00FF7FF3">
        <w:tc>
          <w:tcPr>
            <w:tcW w:w="1702" w:type="dxa"/>
            <w:vAlign w:val="center"/>
          </w:tcPr>
          <w:p w:rsidR="00A97C7D" w:rsidRPr="005F2DAF" w:rsidRDefault="00A97C7D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977" w:type="dxa"/>
            <w:vAlign w:val="center"/>
          </w:tcPr>
          <w:p w:rsidR="00A97C7D" w:rsidRPr="005F2DAF" w:rsidRDefault="00A97C7D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Совет народных депутатов Калтанского городского округа</w:t>
            </w:r>
          </w:p>
        </w:tc>
        <w:tc>
          <w:tcPr>
            <w:tcW w:w="6095" w:type="dxa"/>
            <w:vAlign w:val="center"/>
          </w:tcPr>
          <w:p w:rsidR="00A97C7D" w:rsidRPr="008F5511" w:rsidRDefault="00A97C7D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>Подведомственных учреждений нет</w:t>
            </w:r>
          </w:p>
        </w:tc>
      </w:tr>
      <w:tr w:rsidR="00A97C7D" w:rsidRPr="00B65E6F" w:rsidTr="00FF7FF3">
        <w:tc>
          <w:tcPr>
            <w:tcW w:w="1702" w:type="dxa"/>
            <w:vAlign w:val="center"/>
          </w:tcPr>
          <w:p w:rsidR="00A97C7D" w:rsidRPr="005F2DAF" w:rsidRDefault="00A97C7D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977" w:type="dxa"/>
            <w:vAlign w:val="center"/>
          </w:tcPr>
          <w:p w:rsidR="00A97C7D" w:rsidRPr="005F2DAF" w:rsidRDefault="00A97C7D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Ревизионная комиссия г</w:t>
            </w:r>
            <w:proofErr w:type="gramStart"/>
            <w:r w:rsidRPr="005F2DAF">
              <w:rPr>
                <w:rFonts w:ascii="Times New Roman" w:hAnsi="Times New Roman" w:cs="Times New Roman"/>
              </w:rPr>
              <w:t>.К</w:t>
            </w:r>
            <w:proofErr w:type="gramEnd"/>
            <w:r w:rsidRPr="005F2DAF">
              <w:rPr>
                <w:rFonts w:ascii="Times New Roman" w:hAnsi="Times New Roman" w:cs="Times New Roman"/>
              </w:rPr>
              <w:t>алтан</w:t>
            </w:r>
          </w:p>
        </w:tc>
        <w:tc>
          <w:tcPr>
            <w:tcW w:w="6095" w:type="dxa"/>
            <w:vAlign w:val="center"/>
          </w:tcPr>
          <w:p w:rsidR="00A97C7D" w:rsidRPr="008F5511" w:rsidRDefault="00A97C7D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>Подведомственных учреждений нет</w:t>
            </w:r>
          </w:p>
        </w:tc>
      </w:tr>
      <w:tr w:rsidR="00A97C7D" w:rsidRPr="00B65E6F" w:rsidTr="00FF7FF3">
        <w:tc>
          <w:tcPr>
            <w:tcW w:w="1702" w:type="dxa"/>
            <w:vAlign w:val="center"/>
          </w:tcPr>
          <w:p w:rsidR="00A97C7D" w:rsidRPr="005F2DAF" w:rsidRDefault="00A97C7D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977" w:type="dxa"/>
            <w:vAlign w:val="center"/>
          </w:tcPr>
          <w:p w:rsidR="00A97C7D" w:rsidRPr="005F2DAF" w:rsidRDefault="00A97C7D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казённое учреждение «Управление муниципальным имуществом Калтанского городского округа»</w:t>
            </w:r>
          </w:p>
        </w:tc>
        <w:tc>
          <w:tcPr>
            <w:tcW w:w="6095" w:type="dxa"/>
            <w:vAlign w:val="center"/>
          </w:tcPr>
          <w:p w:rsidR="00A97C7D" w:rsidRPr="008F5511" w:rsidRDefault="00A97C7D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>Подведомственных учреждений нет</w:t>
            </w:r>
          </w:p>
        </w:tc>
      </w:tr>
      <w:tr w:rsidR="00A97C7D" w:rsidRPr="00B65E6F" w:rsidTr="00FF7FF3">
        <w:trPr>
          <w:trHeight w:val="1185"/>
        </w:trPr>
        <w:tc>
          <w:tcPr>
            <w:tcW w:w="1702" w:type="dxa"/>
            <w:vMerge w:val="restart"/>
            <w:vAlign w:val="center"/>
          </w:tcPr>
          <w:p w:rsidR="00A97C7D" w:rsidRPr="005F2DAF" w:rsidRDefault="00A97C7D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977" w:type="dxa"/>
            <w:vMerge w:val="restart"/>
            <w:vAlign w:val="center"/>
          </w:tcPr>
          <w:p w:rsidR="00A97C7D" w:rsidRPr="005F2DAF" w:rsidRDefault="00A97C7D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казённое учреждение «Управление по жизнеобеспечению Калтанского городского округа»</w:t>
            </w:r>
          </w:p>
        </w:tc>
        <w:tc>
          <w:tcPr>
            <w:tcW w:w="6095" w:type="dxa"/>
            <w:vAlign w:val="center"/>
          </w:tcPr>
          <w:p w:rsidR="00A97C7D" w:rsidRPr="008F5511" w:rsidRDefault="00A97C7D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бюджетное учреждение «Управление жилищно-коммунального и дорожного Комплекса Калтанского городского округа»</w:t>
            </w:r>
          </w:p>
        </w:tc>
      </w:tr>
      <w:tr w:rsidR="00A97C7D" w:rsidRPr="00B65E6F" w:rsidTr="00FF7FF3">
        <w:tc>
          <w:tcPr>
            <w:tcW w:w="1702" w:type="dxa"/>
            <w:vMerge/>
            <w:vAlign w:val="center"/>
          </w:tcPr>
          <w:p w:rsidR="00A97C7D" w:rsidRPr="005F2DAF" w:rsidRDefault="00A97C7D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A97C7D" w:rsidRPr="005F2DAF" w:rsidRDefault="00A97C7D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A97C7D" w:rsidRPr="008F5511" w:rsidRDefault="00A97C7D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бюджетное учреждение «Автотранспорт Калтанского городского округа»</w:t>
            </w:r>
          </w:p>
        </w:tc>
      </w:tr>
      <w:tr w:rsidR="00B93499" w:rsidRPr="00B65E6F" w:rsidTr="00FF7FF3">
        <w:trPr>
          <w:trHeight w:val="1224"/>
        </w:trPr>
        <w:tc>
          <w:tcPr>
            <w:tcW w:w="1702" w:type="dxa"/>
            <w:vMerge w:val="restart"/>
            <w:vAlign w:val="center"/>
          </w:tcPr>
          <w:p w:rsidR="00B93499" w:rsidRPr="005F2DAF" w:rsidRDefault="00B93499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977" w:type="dxa"/>
            <w:vMerge w:val="restart"/>
            <w:vAlign w:val="center"/>
          </w:tcPr>
          <w:p w:rsidR="00B93499" w:rsidRPr="005F2DAF" w:rsidRDefault="00B93499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казённое учреждение Управление образования администрации Калтанского городского округа</w:t>
            </w:r>
          </w:p>
        </w:tc>
        <w:tc>
          <w:tcPr>
            <w:tcW w:w="6095" w:type="dxa"/>
            <w:vAlign w:val="center"/>
          </w:tcPr>
          <w:p w:rsidR="00B93499" w:rsidRPr="008F5511" w:rsidRDefault="005F2DAF" w:rsidP="00352BCF">
            <w:pPr>
              <w:rPr>
                <w:rFonts w:ascii="Times New Roman" w:hAnsi="Times New Roman" w:cs="Times New Roman"/>
              </w:rPr>
            </w:pPr>
            <w:r w:rsidRPr="008F551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Детский сад №</w:t>
            </w:r>
            <w:r w:rsidRPr="008F5511">
              <w:rPr>
                <w:rFonts w:ascii="Times New Roman" w:hAnsi="Times New Roman" w:cs="Times New Roman"/>
              </w:rPr>
              <w:t>1 «Росинка»</w:t>
            </w:r>
          </w:p>
        </w:tc>
      </w:tr>
      <w:tr w:rsidR="005F2DAF" w:rsidRPr="00B65E6F" w:rsidTr="00FF7FF3">
        <w:trPr>
          <w:trHeight w:val="989"/>
        </w:trPr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8F5511" w:rsidRDefault="005F2DAF" w:rsidP="00352BCF">
            <w:pPr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№7 «Солнышко»</w:t>
            </w:r>
          </w:p>
        </w:tc>
      </w:tr>
      <w:tr w:rsidR="005F2DAF" w:rsidRPr="00B65E6F" w:rsidTr="00FF7FF3">
        <w:trPr>
          <w:trHeight w:val="879"/>
        </w:trPr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5F2DAF" w:rsidRDefault="005F2DAF" w:rsidP="006D40F1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№10 «Солнышко»</w:t>
            </w:r>
          </w:p>
        </w:tc>
      </w:tr>
      <w:tr w:rsidR="005F2DAF" w:rsidRPr="00B65E6F" w:rsidTr="00FF7FF3">
        <w:trPr>
          <w:trHeight w:val="879"/>
        </w:trPr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5F2DAF" w:rsidRDefault="005F2DAF" w:rsidP="006D40F1">
            <w:pPr>
              <w:ind w:left="-21" w:firstLine="21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№11 «Березка»</w:t>
            </w:r>
          </w:p>
        </w:tc>
      </w:tr>
      <w:tr w:rsidR="005F2DAF" w:rsidRPr="00B65E6F" w:rsidTr="00FF7FF3">
        <w:trPr>
          <w:trHeight w:val="900"/>
        </w:trPr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5F2DAF" w:rsidRDefault="005F2DAF" w:rsidP="00352BCF">
            <w:pPr>
              <w:rPr>
                <w:rFonts w:ascii="Times New Roman" w:hAnsi="Times New Roman" w:cs="Times New Roman"/>
                <w:highlight w:val="yellow"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№ 24 «Белочка»</w:t>
            </w:r>
          </w:p>
        </w:tc>
      </w:tr>
      <w:tr w:rsidR="005F2DAF" w:rsidRPr="00B65E6F" w:rsidTr="00FF7FF3"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5F2DAF" w:rsidRDefault="005F2DAF" w:rsidP="00352BCF">
            <w:pPr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№37 «</w:t>
            </w:r>
            <w:proofErr w:type="spellStart"/>
            <w:r w:rsidRPr="005F2DA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5F2DAF">
              <w:rPr>
                <w:rFonts w:ascii="Times New Roman" w:hAnsi="Times New Roman" w:cs="Times New Roman"/>
              </w:rPr>
              <w:t>»</w:t>
            </w:r>
          </w:p>
        </w:tc>
      </w:tr>
      <w:tr w:rsidR="005F2DAF" w:rsidRPr="00B65E6F" w:rsidTr="00FF7FF3">
        <w:trPr>
          <w:trHeight w:val="926"/>
        </w:trPr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5F2DAF" w:rsidRDefault="005F2DAF" w:rsidP="00352BCF">
            <w:pPr>
              <w:rPr>
                <w:rFonts w:ascii="Times New Roman" w:hAnsi="Times New Roman" w:cs="Times New Roman"/>
                <w:highlight w:val="yellow"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№38 «Сказка»</w:t>
            </w:r>
          </w:p>
        </w:tc>
      </w:tr>
      <w:tr w:rsidR="005F2DAF" w:rsidRPr="00B65E6F" w:rsidTr="00FF7FF3"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C32802" w:rsidRDefault="005F2DAF" w:rsidP="00352BCF">
            <w:pPr>
              <w:rPr>
                <w:rFonts w:ascii="Times New Roman" w:hAnsi="Times New Roman" w:cs="Times New Roman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автономное дошкольное общеобразовательное учреждение Детский сад №2 «Радуга»</w:t>
            </w:r>
          </w:p>
        </w:tc>
      </w:tr>
      <w:tr w:rsidR="005F2DAF" w:rsidRPr="00B65E6F" w:rsidTr="00FF7FF3">
        <w:trPr>
          <w:trHeight w:val="744"/>
        </w:trPr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C32802" w:rsidRDefault="005F2DAF" w:rsidP="00352BCF">
            <w:pPr>
              <w:rPr>
                <w:rFonts w:ascii="Times New Roman" w:hAnsi="Times New Roman" w:cs="Times New Roman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автономное дошкольное общеобразовательное учреждение Детский сад №12 «Березка»</w:t>
            </w:r>
          </w:p>
        </w:tc>
      </w:tr>
      <w:tr w:rsidR="005F2DAF" w:rsidRPr="00B65E6F" w:rsidTr="00FF7FF3">
        <w:trPr>
          <w:trHeight w:val="757"/>
        </w:trPr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5F2DAF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  <w:highlight w:val="yellow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№15 «Звёздочка»</w:t>
            </w:r>
          </w:p>
        </w:tc>
      </w:tr>
      <w:tr w:rsidR="005F2DAF" w:rsidRPr="00B65E6F" w:rsidTr="00FF7FF3"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5F2DAF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  <w:highlight w:val="yellow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«Планета детства»</w:t>
            </w:r>
          </w:p>
        </w:tc>
      </w:tr>
      <w:tr w:rsidR="005F2DAF" w:rsidRPr="00B65E6F" w:rsidTr="00FF7FF3"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C32802" w:rsidRDefault="005F2DAF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</w:tr>
      <w:tr w:rsidR="005F2DAF" w:rsidRPr="00B65E6F" w:rsidTr="00FF7FF3">
        <w:tc>
          <w:tcPr>
            <w:tcW w:w="1702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F2DAF" w:rsidRPr="005F2DAF" w:rsidRDefault="005F2DAF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5F2DAF" w:rsidRPr="00C32802" w:rsidRDefault="005F2DAF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«Основная общеобразовательная школа №18 имени Героя Советского Союза В.А.Гнедина»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5F2DAF" w:rsidRDefault="00C32802" w:rsidP="006D40F1">
            <w:pPr>
              <w:ind w:left="-21" w:firstLine="21"/>
              <w:rPr>
                <w:rFonts w:ascii="Times New Roman" w:hAnsi="Times New Roman" w:cs="Times New Roman"/>
                <w:b/>
                <w:highlight w:val="yellow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«Основная общеобразовательная школа №29»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C32802" w:rsidRDefault="00C32802" w:rsidP="00C32802">
            <w:pPr>
              <w:ind w:left="-21" w:firstLine="21"/>
              <w:rPr>
                <w:rFonts w:ascii="Times New Roman" w:hAnsi="Times New Roman" w:cs="Times New Roman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№30</w:t>
            </w:r>
          </w:p>
          <w:p w:rsidR="00C32802" w:rsidRPr="00C32802" w:rsidRDefault="00C32802" w:rsidP="00C32802">
            <w:pPr>
              <w:ind w:left="-21" w:firstLine="21"/>
              <w:rPr>
                <w:rFonts w:ascii="Times New Roman" w:hAnsi="Times New Roman" w:cs="Times New Roman"/>
              </w:rPr>
            </w:pPr>
            <w:r w:rsidRPr="00C32802">
              <w:rPr>
                <w:rFonts w:ascii="Times New Roman" w:hAnsi="Times New Roman" w:cs="Times New Roman"/>
              </w:rPr>
              <w:t xml:space="preserve">имени Н.Н. </w:t>
            </w:r>
            <w:proofErr w:type="spellStart"/>
            <w:r w:rsidRPr="00C32802">
              <w:rPr>
                <w:rFonts w:ascii="Times New Roman" w:hAnsi="Times New Roman" w:cs="Times New Roman"/>
              </w:rPr>
              <w:t>Колокольцова</w:t>
            </w:r>
            <w:proofErr w:type="spellEnd"/>
            <w:r w:rsidRPr="00C32802">
              <w:rPr>
                <w:rFonts w:ascii="Times New Roman" w:hAnsi="Times New Roman" w:cs="Times New Roman"/>
              </w:rPr>
              <w:t>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5F2DAF" w:rsidRDefault="00C32802" w:rsidP="006D40F1">
            <w:pPr>
              <w:rPr>
                <w:rFonts w:ascii="Times New Roman" w:hAnsi="Times New Roman" w:cs="Times New Roman"/>
                <w:highlight w:val="yellow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«Основная общеобразовательная школа №2»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5F2DAF" w:rsidRDefault="00C32802" w:rsidP="006D40F1">
            <w:pPr>
              <w:rPr>
                <w:rFonts w:ascii="Times New Roman" w:hAnsi="Times New Roman" w:cs="Times New Roman"/>
                <w:highlight w:val="yellow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</w:tr>
      <w:tr w:rsidR="00C32802" w:rsidRPr="00B65E6F" w:rsidTr="00FF7FF3">
        <w:tc>
          <w:tcPr>
            <w:tcW w:w="1702" w:type="dxa"/>
            <w:vMerge w:val="restart"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977" w:type="dxa"/>
            <w:vMerge w:val="restart"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казённое учреждение «Управление культуры» Калтанского городского округа</w:t>
            </w:r>
          </w:p>
        </w:tc>
        <w:tc>
          <w:tcPr>
            <w:tcW w:w="6095" w:type="dxa"/>
            <w:vAlign w:val="center"/>
          </w:tcPr>
          <w:p w:rsidR="00C32802" w:rsidRPr="00C32802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  <w:highlight w:val="yellow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«Школа искусств №37»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C32802" w:rsidRDefault="00C32802" w:rsidP="00352BCF">
            <w:pPr>
              <w:ind w:left="-21" w:firstLine="21"/>
              <w:rPr>
                <w:rFonts w:ascii="Times New Roman" w:hAnsi="Times New Roman" w:cs="Times New Roman"/>
                <w:highlight w:val="yellow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«Школа искусств №42»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C32802" w:rsidRDefault="00C32802" w:rsidP="00352BCF">
            <w:pPr>
              <w:ind w:left="-21" w:firstLine="21"/>
              <w:rPr>
                <w:rFonts w:ascii="Times New Roman" w:hAnsi="Times New Roman" w:cs="Times New Roman"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«Школа искусств №43»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C32802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учреждение Дворец культуры «Прогресс»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C32802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учреждение Дом культуры «</w:t>
            </w:r>
            <w:proofErr w:type="spellStart"/>
            <w:r w:rsidRPr="00C32802">
              <w:rPr>
                <w:rFonts w:ascii="Times New Roman" w:hAnsi="Times New Roman" w:cs="Times New Roman"/>
              </w:rPr>
              <w:t>Сарбала</w:t>
            </w:r>
            <w:proofErr w:type="spellEnd"/>
            <w:r w:rsidRPr="00C32802">
              <w:rPr>
                <w:rFonts w:ascii="Times New Roman" w:hAnsi="Times New Roman" w:cs="Times New Roman"/>
              </w:rPr>
              <w:t>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C32802" w:rsidRDefault="00C32802" w:rsidP="006D40F1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учреждение Культурно-досуговый центр «Сюрприз»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C32802" w:rsidRDefault="00C32802" w:rsidP="006D40F1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учреждение Дворец культуры «Энергетик»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C32802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учреждение Централизованная библиотечная система Калтанского городского округа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C32802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C32802">
              <w:rPr>
                <w:rFonts w:ascii="Times New Roman" w:hAnsi="Times New Roman" w:cs="Times New Roman"/>
              </w:rPr>
              <w:t>Муниципальное бюджетное учреждение выставочный зал «Музей» Калтанского городского округа</w:t>
            </w:r>
          </w:p>
        </w:tc>
      </w:tr>
      <w:tr w:rsidR="00C32802" w:rsidRPr="00B65E6F" w:rsidTr="00FF7FF3">
        <w:tc>
          <w:tcPr>
            <w:tcW w:w="1702" w:type="dxa"/>
            <w:vMerge w:val="restart"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977" w:type="dxa"/>
            <w:vMerge w:val="restart"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Муниципальное казённое учреждение Управление молодёжной политики и спорта Калтанского городского округа</w:t>
            </w:r>
          </w:p>
        </w:tc>
        <w:tc>
          <w:tcPr>
            <w:tcW w:w="6095" w:type="dxa"/>
            <w:vAlign w:val="center"/>
          </w:tcPr>
          <w:p w:rsidR="00C32802" w:rsidRPr="008F5511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«Комплексная детско-юношеская спортивная школа»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C32802" w:rsidRPr="008F5511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автономное учреждение «Стадион Энергетик» Калтанского городского округа</w:t>
            </w:r>
          </w:p>
        </w:tc>
      </w:tr>
      <w:tr w:rsidR="00C32802" w:rsidRPr="00B65E6F" w:rsidTr="00FF7FF3">
        <w:tc>
          <w:tcPr>
            <w:tcW w:w="1702" w:type="dxa"/>
            <w:vMerge w:val="restart"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977" w:type="dxa"/>
            <w:vMerge w:val="restart"/>
            <w:vAlign w:val="center"/>
          </w:tcPr>
          <w:p w:rsidR="00C32802" w:rsidRPr="005F2DAF" w:rsidRDefault="00C32802" w:rsidP="00352BCF">
            <w:pPr>
              <w:jc w:val="center"/>
              <w:rPr>
                <w:rFonts w:ascii="Times New Roman" w:hAnsi="Times New Roman" w:cs="Times New Roman"/>
              </w:rPr>
            </w:pPr>
            <w:r w:rsidRPr="005F2DAF">
              <w:rPr>
                <w:rFonts w:ascii="Times New Roman" w:hAnsi="Times New Roman" w:cs="Times New Roman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6095" w:type="dxa"/>
            <w:vAlign w:val="center"/>
          </w:tcPr>
          <w:p w:rsidR="00C32802" w:rsidRPr="008F5511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казённое учреждение «Центр социального обслуживания» Калтанского городского округа</w:t>
            </w:r>
          </w:p>
        </w:tc>
      </w:tr>
      <w:tr w:rsidR="00C32802" w:rsidRPr="00B65E6F" w:rsidTr="00FF7FF3">
        <w:tc>
          <w:tcPr>
            <w:tcW w:w="1702" w:type="dxa"/>
            <w:vMerge/>
            <w:vAlign w:val="center"/>
          </w:tcPr>
          <w:p w:rsidR="00C32802" w:rsidRPr="008F5511" w:rsidRDefault="00C32802" w:rsidP="00B65E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C32802" w:rsidRPr="008F5511" w:rsidRDefault="00C32802" w:rsidP="00B65E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Align w:val="center"/>
          </w:tcPr>
          <w:p w:rsidR="00C32802" w:rsidRPr="008F5511" w:rsidRDefault="00C32802" w:rsidP="00352BCF">
            <w:pPr>
              <w:ind w:left="-21" w:firstLine="21"/>
              <w:rPr>
                <w:rFonts w:ascii="Times New Roman" w:hAnsi="Times New Roman" w:cs="Times New Roman"/>
                <w:b/>
              </w:rPr>
            </w:pPr>
            <w:r w:rsidRPr="008F5511">
              <w:rPr>
                <w:rFonts w:ascii="Times New Roman" w:hAnsi="Times New Roman" w:cs="Times New Roman"/>
              </w:rPr>
              <w:t>Муниципальное казённое учреждение «Центр социальной помощи семье и детям» Калтанского городского округа</w:t>
            </w:r>
          </w:p>
        </w:tc>
      </w:tr>
    </w:tbl>
    <w:p w:rsidR="001D5A19" w:rsidRDefault="001D5A19" w:rsidP="00B65E6F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B4A1A" w:rsidRDefault="001B4A1A" w:rsidP="00B65E6F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B4A1A" w:rsidRPr="001B4A1A" w:rsidRDefault="001B4A1A" w:rsidP="00B65E6F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Заместитель главы</w:t>
      </w:r>
    </w:p>
    <w:p w:rsidR="001B4A1A" w:rsidRPr="001B4A1A" w:rsidRDefault="001B4A1A" w:rsidP="00B65E6F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Калтанского</w:t>
      </w:r>
      <w:r w:rsidR="001A3994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городского окру</w:t>
      </w: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га</w:t>
      </w:r>
    </w:p>
    <w:p w:rsidR="001B4A1A" w:rsidRPr="001B4A1A" w:rsidRDefault="001B4A1A" w:rsidP="00B65E6F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по экономике</w:t>
      </w: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ab/>
      </w: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ab/>
      </w: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ab/>
      </w: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ab/>
      </w: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ab/>
      </w:r>
      <w:r w:rsidR="001A3994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                     </w:t>
      </w: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ab/>
      </w: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ab/>
      </w:r>
      <w:r w:rsidRPr="001B4A1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ab/>
        <w:t>А.И. Горшкова</w:t>
      </w:r>
    </w:p>
    <w:sectPr w:rsidR="001B4A1A" w:rsidRPr="001B4A1A" w:rsidSect="00FF7FF3">
      <w:footnotePr>
        <w:pos w:val="beneathText"/>
      </w:footnotePr>
      <w:pgSz w:w="11905" w:h="16837"/>
      <w:pgMar w:top="567" w:right="565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E009D7"/>
    <w:multiLevelType w:val="multilevel"/>
    <w:tmpl w:val="86A03D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81D085E"/>
    <w:multiLevelType w:val="multilevel"/>
    <w:tmpl w:val="705C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5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1B"/>
    <w:rsid w:val="00001E5B"/>
    <w:rsid w:val="00023673"/>
    <w:rsid w:val="00035E17"/>
    <w:rsid w:val="0006248C"/>
    <w:rsid w:val="00065529"/>
    <w:rsid w:val="00095814"/>
    <w:rsid w:val="000A1080"/>
    <w:rsid w:val="000A14D4"/>
    <w:rsid w:val="000E3F3C"/>
    <w:rsid w:val="000F26BE"/>
    <w:rsid w:val="00105BB8"/>
    <w:rsid w:val="00137D4D"/>
    <w:rsid w:val="00151932"/>
    <w:rsid w:val="00156E6B"/>
    <w:rsid w:val="00177324"/>
    <w:rsid w:val="001A3994"/>
    <w:rsid w:val="001B4324"/>
    <w:rsid w:val="001B4A1A"/>
    <w:rsid w:val="001C565D"/>
    <w:rsid w:val="001D02D0"/>
    <w:rsid w:val="001D5A19"/>
    <w:rsid w:val="001F0BB4"/>
    <w:rsid w:val="001F1700"/>
    <w:rsid w:val="00210A21"/>
    <w:rsid w:val="002200F9"/>
    <w:rsid w:val="00242235"/>
    <w:rsid w:val="0026231B"/>
    <w:rsid w:val="00263F6A"/>
    <w:rsid w:val="00273003"/>
    <w:rsid w:val="0029206E"/>
    <w:rsid w:val="002A5C0E"/>
    <w:rsid w:val="00352BCF"/>
    <w:rsid w:val="00357631"/>
    <w:rsid w:val="00393CBB"/>
    <w:rsid w:val="00394245"/>
    <w:rsid w:val="003B6FDB"/>
    <w:rsid w:val="003C0474"/>
    <w:rsid w:val="003D7E3B"/>
    <w:rsid w:val="00404970"/>
    <w:rsid w:val="0041774C"/>
    <w:rsid w:val="00467C45"/>
    <w:rsid w:val="004A0BA4"/>
    <w:rsid w:val="004A2A6F"/>
    <w:rsid w:val="004D7918"/>
    <w:rsid w:val="004F2EEE"/>
    <w:rsid w:val="004F4B6B"/>
    <w:rsid w:val="005027EB"/>
    <w:rsid w:val="0051173C"/>
    <w:rsid w:val="0054338D"/>
    <w:rsid w:val="00567F51"/>
    <w:rsid w:val="00583187"/>
    <w:rsid w:val="00584809"/>
    <w:rsid w:val="005B3708"/>
    <w:rsid w:val="005C792E"/>
    <w:rsid w:val="005F2DAF"/>
    <w:rsid w:val="005F2E81"/>
    <w:rsid w:val="005F5017"/>
    <w:rsid w:val="00602AAC"/>
    <w:rsid w:val="00623F89"/>
    <w:rsid w:val="00626853"/>
    <w:rsid w:val="006634EE"/>
    <w:rsid w:val="00665DDF"/>
    <w:rsid w:val="00683A83"/>
    <w:rsid w:val="00686086"/>
    <w:rsid w:val="006928C0"/>
    <w:rsid w:val="006960A4"/>
    <w:rsid w:val="006B0CF7"/>
    <w:rsid w:val="006B205C"/>
    <w:rsid w:val="00711767"/>
    <w:rsid w:val="00717BD7"/>
    <w:rsid w:val="00737B29"/>
    <w:rsid w:val="0076230C"/>
    <w:rsid w:val="00796AB7"/>
    <w:rsid w:val="007B1DA0"/>
    <w:rsid w:val="007B24E9"/>
    <w:rsid w:val="007D2698"/>
    <w:rsid w:val="008057A5"/>
    <w:rsid w:val="00811782"/>
    <w:rsid w:val="00815F4C"/>
    <w:rsid w:val="008205E0"/>
    <w:rsid w:val="00823108"/>
    <w:rsid w:val="00824FDB"/>
    <w:rsid w:val="00836A68"/>
    <w:rsid w:val="00841A8D"/>
    <w:rsid w:val="00850475"/>
    <w:rsid w:val="008664D7"/>
    <w:rsid w:val="00876F0A"/>
    <w:rsid w:val="008839AC"/>
    <w:rsid w:val="00890121"/>
    <w:rsid w:val="008A3A2C"/>
    <w:rsid w:val="008A43B8"/>
    <w:rsid w:val="008B1984"/>
    <w:rsid w:val="008E3AB4"/>
    <w:rsid w:val="008F4D33"/>
    <w:rsid w:val="008F5511"/>
    <w:rsid w:val="009111A0"/>
    <w:rsid w:val="00950C9D"/>
    <w:rsid w:val="00956EA0"/>
    <w:rsid w:val="00970BBA"/>
    <w:rsid w:val="00971113"/>
    <w:rsid w:val="0097397F"/>
    <w:rsid w:val="009B0926"/>
    <w:rsid w:val="009D06C4"/>
    <w:rsid w:val="009E383F"/>
    <w:rsid w:val="00A0064D"/>
    <w:rsid w:val="00A011D4"/>
    <w:rsid w:val="00A06E90"/>
    <w:rsid w:val="00A132EE"/>
    <w:rsid w:val="00A27FE7"/>
    <w:rsid w:val="00A32B90"/>
    <w:rsid w:val="00A5551A"/>
    <w:rsid w:val="00A97C7D"/>
    <w:rsid w:val="00AB11B9"/>
    <w:rsid w:val="00AC32AD"/>
    <w:rsid w:val="00AE137F"/>
    <w:rsid w:val="00AE698B"/>
    <w:rsid w:val="00B02F75"/>
    <w:rsid w:val="00B20847"/>
    <w:rsid w:val="00B30A7B"/>
    <w:rsid w:val="00B33637"/>
    <w:rsid w:val="00B33928"/>
    <w:rsid w:val="00B65E6F"/>
    <w:rsid w:val="00B93499"/>
    <w:rsid w:val="00BA3703"/>
    <w:rsid w:val="00BB3AFD"/>
    <w:rsid w:val="00BC036C"/>
    <w:rsid w:val="00BD0CAE"/>
    <w:rsid w:val="00BF43CD"/>
    <w:rsid w:val="00C01885"/>
    <w:rsid w:val="00C32802"/>
    <w:rsid w:val="00C47CF7"/>
    <w:rsid w:val="00C6724F"/>
    <w:rsid w:val="00C703A3"/>
    <w:rsid w:val="00CE346D"/>
    <w:rsid w:val="00CE5A1F"/>
    <w:rsid w:val="00CF131A"/>
    <w:rsid w:val="00D17027"/>
    <w:rsid w:val="00D240FA"/>
    <w:rsid w:val="00D26DC0"/>
    <w:rsid w:val="00D355C7"/>
    <w:rsid w:val="00D44CE8"/>
    <w:rsid w:val="00D820C7"/>
    <w:rsid w:val="00D83A78"/>
    <w:rsid w:val="00DB181B"/>
    <w:rsid w:val="00DB1A9B"/>
    <w:rsid w:val="00DB31A1"/>
    <w:rsid w:val="00DD2EE5"/>
    <w:rsid w:val="00DE648B"/>
    <w:rsid w:val="00E0796C"/>
    <w:rsid w:val="00E65854"/>
    <w:rsid w:val="00E82B25"/>
    <w:rsid w:val="00E918C6"/>
    <w:rsid w:val="00E93F4C"/>
    <w:rsid w:val="00EA4DA4"/>
    <w:rsid w:val="00EA76C4"/>
    <w:rsid w:val="00EB43FC"/>
    <w:rsid w:val="00ED1DD7"/>
    <w:rsid w:val="00ED2C83"/>
    <w:rsid w:val="00EF0408"/>
    <w:rsid w:val="00EF5D7F"/>
    <w:rsid w:val="00F02A2B"/>
    <w:rsid w:val="00F11DFB"/>
    <w:rsid w:val="00F30F77"/>
    <w:rsid w:val="00F3222C"/>
    <w:rsid w:val="00F434AC"/>
    <w:rsid w:val="00F50277"/>
    <w:rsid w:val="00F659DF"/>
    <w:rsid w:val="00F67E41"/>
    <w:rsid w:val="00F72DBF"/>
    <w:rsid w:val="00F76B43"/>
    <w:rsid w:val="00F862D8"/>
    <w:rsid w:val="00F962A3"/>
    <w:rsid w:val="00FA345A"/>
    <w:rsid w:val="00FF4F9B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27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9">
    <w:name w:val="heading 9"/>
    <w:basedOn w:val="a"/>
    <w:next w:val="a"/>
    <w:qFormat/>
    <w:rsid w:val="0026231B"/>
    <w:pPr>
      <w:widowControl/>
      <w:suppressAutoHyphens w:val="0"/>
      <w:autoSpaceDE/>
      <w:spacing w:before="240" w:after="60"/>
      <w:outlineLvl w:val="8"/>
    </w:pPr>
    <w:rPr>
      <w:rFonts w:eastAsia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0277"/>
    <w:rPr>
      <w:rFonts w:ascii="Symbol" w:hAnsi="Symbol" w:cs="OpenSymbol"/>
    </w:rPr>
  </w:style>
  <w:style w:type="character" w:customStyle="1" w:styleId="WW8Num2z0">
    <w:name w:val="WW8Num2z0"/>
    <w:rsid w:val="00F50277"/>
    <w:rPr>
      <w:rFonts w:ascii="Symbol" w:hAnsi="Symbol" w:cs="OpenSymbol"/>
    </w:rPr>
  </w:style>
  <w:style w:type="character" w:customStyle="1" w:styleId="Absatz-Standardschriftart">
    <w:name w:val="Absatz-Standardschriftart"/>
    <w:rsid w:val="00F50277"/>
  </w:style>
  <w:style w:type="character" w:customStyle="1" w:styleId="WW-Absatz-Standardschriftart">
    <w:name w:val="WW-Absatz-Standardschriftart"/>
    <w:rsid w:val="00F50277"/>
  </w:style>
  <w:style w:type="character" w:styleId="a3">
    <w:name w:val="Hyperlink"/>
    <w:rsid w:val="00F50277"/>
    <w:rPr>
      <w:color w:val="000080"/>
      <w:u w:val="single"/>
    </w:rPr>
  </w:style>
  <w:style w:type="character" w:customStyle="1" w:styleId="a4">
    <w:name w:val="Маркеры списка"/>
    <w:rsid w:val="00F5027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F50277"/>
  </w:style>
  <w:style w:type="paragraph" w:customStyle="1" w:styleId="a6">
    <w:name w:val="Заголовок"/>
    <w:basedOn w:val="a"/>
    <w:next w:val="a7"/>
    <w:rsid w:val="00F5027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F50277"/>
    <w:pPr>
      <w:spacing w:after="120"/>
    </w:pPr>
  </w:style>
  <w:style w:type="paragraph" w:styleId="a8">
    <w:name w:val="List"/>
    <w:basedOn w:val="a7"/>
    <w:rsid w:val="00F50277"/>
  </w:style>
  <w:style w:type="paragraph" w:customStyle="1" w:styleId="1">
    <w:name w:val="Название1"/>
    <w:basedOn w:val="a"/>
    <w:rsid w:val="00F5027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50277"/>
    <w:pPr>
      <w:suppressLineNumbers/>
    </w:pPr>
  </w:style>
  <w:style w:type="paragraph" w:customStyle="1" w:styleId="a9">
    <w:name w:val="Содержимое таблицы"/>
    <w:basedOn w:val="a"/>
    <w:rsid w:val="00F50277"/>
    <w:pPr>
      <w:suppressLineNumbers/>
    </w:pPr>
  </w:style>
  <w:style w:type="paragraph" w:customStyle="1" w:styleId="aa">
    <w:name w:val="Заголовок таблицы"/>
    <w:basedOn w:val="a9"/>
    <w:rsid w:val="00F50277"/>
    <w:pPr>
      <w:jc w:val="center"/>
    </w:pPr>
    <w:rPr>
      <w:b/>
      <w:bCs/>
    </w:rPr>
  </w:style>
  <w:style w:type="paragraph" w:styleId="ab">
    <w:name w:val="List Paragraph"/>
    <w:basedOn w:val="a"/>
    <w:qFormat/>
    <w:rsid w:val="00263F6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Balloon Text"/>
    <w:basedOn w:val="a"/>
    <w:link w:val="ad"/>
    <w:rsid w:val="00626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26853"/>
    <w:rPr>
      <w:rFonts w:ascii="Tahoma" w:eastAsia="Arial" w:hAnsi="Tahoma" w:cs="Tahoma"/>
      <w:sz w:val="16"/>
      <w:szCs w:val="16"/>
      <w:lang w:bidi="ru-RU"/>
    </w:rPr>
  </w:style>
  <w:style w:type="character" w:customStyle="1" w:styleId="ae">
    <w:name w:val="Основной текст_"/>
    <w:link w:val="11"/>
    <w:locked/>
    <w:rsid w:val="006960A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6960A4"/>
    <w:pPr>
      <w:shd w:val="clear" w:color="auto" w:fill="FFFFFF"/>
      <w:suppressAutoHyphens w:val="0"/>
      <w:autoSpaceDE/>
      <w:spacing w:before="480" w:after="840" w:line="240" w:lineRule="atLeast"/>
      <w:jc w:val="center"/>
    </w:pPr>
    <w:rPr>
      <w:rFonts w:ascii="Times New Roman" w:eastAsia="Times New Roman" w:hAnsi="Times New Roman" w:cs="Times New Roman"/>
      <w:sz w:val="25"/>
      <w:szCs w:val="25"/>
      <w:lang w:bidi="ar-SA"/>
    </w:rPr>
  </w:style>
  <w:style w:type="table" w:styleId="af">
    <w:name w:val="Table Grid"/>
    <w:basedOn w:val="a1"/>
    <w:rsid w:val="00E07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27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9">
    <w:name w:val="heading 9"/>
    <w:basedOn w:val="a"/>
    <w:next w:val="a"/>
    <w:qFormat/>
    <w:rsid w:val="0026231B"/>
    <w:pPr>
      <w:widowControl/>
      <w:suppressAutoHyphens w:val="0"/>
      <w:autoSpaceDE/>
      <w:spacing w:before="240" w:after="60"/>
      <w:outlineLvl w:val="8"/>
    </w:pPr>
    <w:rPr>
      <w:rFonts w:eastAsia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0277"/>
    <w:rPr>
      <w:rFonts w:ascii="Symbol" w:hAnsi="Symbol" w:cs="OpenSymbol"/>
    </w:rPr>
  </w:style>
  <w:style w:type="character" w:customStyle="1" w:styleId="WW8Num2z0">
    <w:name w:val="WW8Num2z0"/>
    <w:rsid w:val="00F50277"/>
    <w:rPr>
      <w:rFonts w:ascii="Symbol" w:hAnsi="Symbol" w:cs="OpenSymbol"/>
    </w:rPr>
  </w:style>
  <w:style w:type="character" w:customStyle="1" w:styleId="Absatz-Standardschriftart">
    <w:name w:val="Absatz-Standardschriftart"/>
    <w:rsid w:val="00F50277"/>
  </w:style>
  <w:style w:type="character" w:customStyle="1" w:styleId="WW-Absatz-Standardschriftart">
    <w:name w:val="WW-Absatz-Standardschriftart"/>
    <w:rsid w:val="00F50277"/>
  </w:style>
  <w:style w:type="character" w:styleId="a3">
    <w:name w:val="Hyperlink"/>
    <w:rsid w:val="00F50277"/>
    <w:rPr>
      <w:color w:val="000080"/>
      <w:u w:val="single"/>
    </w:rPr>
  </w:style>
  <w:style w:type="character" w:customStyle="1" w:styleId="a4">
    <w:name w:val="Маркеры списка"/>
    <w:rsid w:val="00F5027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F50277"/>
  </w:style>
  <w:style w:type="paragraph" w:customStyle="1" w:styleId="a6">
    <w:name w:val="Заголовок"/>
    <w:basedOn w:val="a"/>
    <w:next w:val="a7"/>
    <w:rsid w:val="00F5027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F50277"/>
    <w:pPr>
      <w:spacing w:after="120"/>
    </w:pPr>
  </w:style>
  <w:style w:type="paragraph" w:styleId="a8">
    <w:name w:val="List"/>
    <w:basedOn w:val="a7"/>
    <w:rsid w:val="00F50277"/>
  </w:style>
  <w:style w:type="paragraph" w:customStyle="1" w:styleId="1">
    <w:name w:val="Название1"/>
    <w:basedOn w:val="a"/>
    <w:rsid w:val="00F5027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50277"/>
    <w:pPr>
      <w:suppressLineNumbers/>
    </w:pPr>
  </w:style>
  <w:style w:type="paragraph" w:customStyle="1" w:styleId="a9">
    <w:name w:val="Содержимое таблицы"/>
    <w:basedOn w:val="a"/>
    <w:rsid w:val="00F50277"/>
    <w:pPr>
      <w:suppressLineNumbers/>
    </w:pPr>
  </w:style>
  <w:style w:type="paragraph" w:customStyle="1" w:styleId="aa">
    <w:name w:val="Заголовок таблицы"/>
    <w:basedOn w:val="a9"/>
    <w:rsid w:val="00F50277"/>
    <w:pPr>
      <w:jc w:val="center"/>
    </w:pPr>
    <w:rPr>
      <w:b/>
      <w:bCs/>
    </w:rPr>
  </w:style>
  <w:style w:type="paragraph" w:styleId="ab">
    <w:name w:val="List Paragraph"/>
    <w:basedOn w:val="a"/>
    <w:qFormat/>
    <w:rsid w:val="00263F6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Balloon Text"/>
    <w:basedOn w:val="a"/>
    <w:link w:val="ad"/>
    <w:rsid w:val="00626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26853"/>
    <w:rPr>
      <w:rFonts w:ascii="Tahoma" w:eastAsia="Arial" w:hAnsi="Tahoma" w:cs="Tahoma"/>
      <w:sz w:val="16"/>
      <w:szCs w:val="16"/>
      <w:lang w:bidi="ru-RU"/>
    </w:rPr>
  </w:style>
  <w:style w:type="character" w:customStyle="1" w:styleId="ae">
    <w:name w:val="Основной текст_"/>
    <w:link w:val="11"/>
    <w:locked/>
    <w:rsid w:val="006960A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6960A4"/>
    <w:pPr>
      <w:shd w:val="clear" w:color="auto" w:fill="FFFFFF"/>
      <w:suppressAutoHyphens w:val="0"/>
      <w:autoSpaceDE/>
      <w:spacing w:before="480" w:after="840" w:line="240" w:lineRule="atLeast"/>
      <w:jc w:val="center"/>
    </w:pPr>
    <w:rPr>
      <w:rFonts w:ascii="Times New Roman" w:eastAsia="Times New Roman" w:hAnsi="Times New Roman" w:cs="Times New Roman"/>
      <w:sz w:val="25"/>
      <w:szCs w:val="25"/>
      <w:lang w:bidi="ar-SA"/>
    </w:rPr>
  </w:style>
  <w:style w:type="table" w:styleId="af">
    <w:name w:val="Table Grid"/>
    <w:basedOn w:val="a1"/>
    <w:rsid w:val="00E07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Добуш Мария Владимировна</cp:lastModifiedBy>
  <cp:revision>2</cp:revision>
  <cp:lastPrinted>2018-01-16T10:26:00Z</cp:lastPrinted>
  <dcterms:created xsi:type="dcterms:W3CDTF">2019-04-03T04:25:00Z</dcterms:created>
  <dcterms:modified xsi:type="dcterms:W3CDTF">2019-04-03T04:25:00Z</dcterms:modified>
</cp:coreProperties>
</file>